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</w:t>
      </w:r>
      <w:bookmarkStart w:id="0" w:name="_GoBack"/>
      <w:bookmarkEnd w:id="0"/>
      <w:r w:rsidRPr="00490F95">
        <w:rPr>
          <w:rFonts w:ascii="Verdana" w:hAnsi="Verdana" w:cs="Calibri"/>
          <w:i/>
          <w:lang w:val="en-GB"/>
        </w:rPr>
        <w:t>year]</w:t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9013BC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9013BC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6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4B4FD966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6E93A64" wp14:editId="1CDC5338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8283222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5153FCB0" w:rsidR="00506408" w:rsidRPr="00B6735A" w:rsidRDefault="009013BC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43EEDAFC">
              <wp:simplePos x="0" y="0"/>
              <wp:positionH relativeFrom="column">
                <wp:posOffset>4377690</wp:posOffset>
              </wp:positionH>
              <wp:positionV relativeFrom="paragraph">
                <wp:posOffset>-589280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9013BC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44.7pt;margin-top:-46.4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Frzu13gAAAAoB&#10;AAAPAAAAAAAAAAAAAAAAAAwFAABkcnMvZG93bnJldi54bWxQSwUGAAAAAAQABADzAAAAFwYAAAAA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77777777" w:rsidR="007967A9" w:rsidRDefault="007A4430" w:rsidP="009013BC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1B92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13BC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6E939CB"/>
  <w15:docId w15:val="{AF7CC199-0E0B-4F49-943F-1049CDC9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sharepoint/v3/field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0e52a87e-fa0e-4867-9149-5c43122db7fb"/>
  </ds:schemaRefs>
</ds:datastoreItem>
</file>

<file path=customXml/itemProps4.xml><?xml version="1.0" encoding="utf-8"?>
<ds:datastoreItem xmlns:ds="http://schemas.openxmlformats.org/officeDocument/2006/customXml" ds:itemID="{CB504F54-1D20-43AB-B821-D5CDD1AA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408</Words>
  <Characters>2534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manca</cp:lastModifiedBy>
  <cp:revision>3</cp:revision>
  <cp:lastPrinted>2013-11-06T08:46:00Z</cp:lastPrinted>
  <dcterms:created xsi:type="dcterms:W3CDTF">2018-09-07T07:25:00Z</dcterms:created>
  <dcterms:modified xsi:type="dcterms:W3CDTF">2018-09-07T07:26:00Z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