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Refdenotadefim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denotadefim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86699C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86699C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Cabealh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Cabealh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Cabealh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defim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defim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defim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2A5A3" w14:textId="77777777" w:rsidR="0086699C" w:rsidRDefault="0086699C">
      <w:r>
        <w:separator/>
      </w:r>
    </w:p>
  </w:endnote>
  <w:endnote w:type="continuationSeparator" w:id="0">
    <w:p w14:paraId="5A24028E" w14:textId="77777777" w:rsidR="0086699C" w:rsidRDefault="0086699C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Textodenotadefim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Textodenotadefim"/>
        <w:spacing w:after="100"/>
        <w:rPr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Textodenotadefim"/>
        <w:spacing w:after="100"/>
        <w:rPr>
          <w:sz w:val="16"/>
          <w:szCs w:val="16"/>
          <w:lang w:val="en-GB"/>
        </w:rPr>
      </w:pPr>
      <w:r w:rsidRPr="00B223B0">
        <w:rPr>
          <w:rStyle w:val="Refdenotadefim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liga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Textodenotadefim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iperligao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liga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ligao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ligao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Textodenotadefim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Refdenotadefim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4E370" w14:textId="77777777" w:rsidR="009F55F4" w:rsidRDefault="009F55F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5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Rodap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C63C2" w14:textId="77777777" w:rsidR="0086699C" w:rsidRDefault="0086699C">
      <w:r>
        <w:separator/>
      </w:r>
    </w:p>
  </w:footnote>
  <w:footnote w:type="continuationSeparator" w:id="0">
    <w:p w14:paraId="49D6B6C2" w14:textId="77777777" w:rsidR="0086699C" w:rsidRDefault="00866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6DE03" w14:textId="77777777" w:rsidR="009F55F4" w:rsidRDefault="009F55F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D54E2A">
      <w:trPr>
        <w:trHeight w:val="1850"/>
      </w:trPr>
      <w:tc>
        <w:tcPr>
          <w:tcW w:w="7135" w:type="dxa"/>
          <w:vAlign w:val="center"/>
        </w:tcPr>
        <w:p w14:paraId="56E93A5A" w14:textId="30D8A040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bookmarkStart w:id="0" w:name="_GoBack"/>
          <w:bookmarkEnd w:id="0"/>
          <w:r>
            <w:rPr>
              <w:rFonts w:ascii="Verdana" w:hAnsi="Verdana"/>
              <w:b/>
              <w:noProof/>
              <w:sz w:val="18"/>
              <w:szCs w:val="18"/>
              <w:lang w:val="pt-PT" w:eastAsia="pt-PT"/>
            </w:rPr>
            <w:drawing>
              <wp:anchor distT="0" distB="0" distL="114300" distR="114300" simplePos="0" relativeHeight="251660288" behindDoc="0" locked="0" layoutInCell="1" allowOverlap="1" wp14:anchorId="56E93A64" wp14:editId="01888182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DDE814A" w:rsidR="00E01AAA" w:rsidRPr="00967BFC" w:rsidRDefault="00D54E2A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t-PT" w:eastAsia="pt-PT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6E93A62" wp14:editId="502A70B1">
                    <wp:simplePos x="0" y="0"/>
                    <wp:positionH relativeFrom="column">
                      <wp:posOffset>142240</wp:posOffset>
                    </wp:positionH>
                    <wp:positionV relativeFrom="paragraph">
                      <wp:posOffset>-161374</wp:posOffset>
                    </wp:positionV>
                    <wp:extent cx="1728470" cy="896620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896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4F1D9C" w14:textId="77777777" w:rsidR="00D54E2A" w:rsidRDefault="00D54E2A" w:rsidP="00D54E2A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  <w:p w14:paraId="252FDF16" w14:textId="77777777" w:rsidR="00D54E2A" w:rsidRDefault="00D54E2A" w:rsidP="00D54E2A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  <w:p w14:paraId="41A1BFB0" w14:textId="77777777" w:rsidR="00D54E2A" w:rsidRPr="00AD66BB" w:rsidRDefault="00D54E2A" w:rsidP="00D54E2A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igher Education </w:t>
                                </w:r>
                              </w:p>
                              <w:p w14:paraId="7543AA09" w14:textId="77777777" w:rsidR="00D54E2A" w:rsidRDefault="00D54E2A" w:rsidP="00D54E2A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3FDF1913" w14:textId="2E7588D0" w:rsidR="00D54E2A" w:rsidRPr="006852C7" w:rsidRDefault="00D54E2A" w:rsidP="00D54E2A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07FF04C9" w14:textId="248FF396" w:rsidR="00D54E2A" w:rsidRDefault="00D54E2A" w:rsidP="00D54E2A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righ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  <w:p w14:paraId="092D4BB3" w14:textId="77777777" w:rsidR="00D54E2A" w:rsidRDefault="00D54E2A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  <w:p w14:paraId="29BDB971" w14:textId="77777777" w:rsidR="00D54E2A" w:rsidRDefault="00D54E2A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  <w:p w14:paraId="56E93A70" w14:textId="1E8078A9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11.2pt;margin-top:-12.7pt;width:136.1pt;height:7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RL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" filled="f" stroked="f">
                    <v:textbox>
                      <w:txbxContent>
                        <w:p w14:paraId="7B4F1D9C" w14:textId="77777777" w:rsidR="00D54E2A" w:rsidRDefault="00D54E2A" w:rsidP="00D54E2A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252FDF16" w14:textId="77777777" w:rsidR="00D54E2A" w:rsidRDefault="00D54E2A" w:rsidP="00D54E2A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41A1BFB0" w14:textId="77777777" w:rsidR="00D54E2A" w:rsidRPr="00AD66BB" w:rsidRDefault="00D54E2A" w:rsidP="00D54E2A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igher Education </w:t>
                          </w:r>
                        </w:p>
                        <w:p w14:paraId="7543AA09" w14:textId="77777777" w:rsidR="00D54E2A" w:rsidRDefault="00D54E2A" w:rsidP="00D54E2A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3FDF1913" w14:textId="2E7588D0" w:rsidR="00D54E2A" w:rsidRPr="006852C7" w:rsidRDefault="00D54E2A" w:rsidP="00D54E2A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07FF04C9" w14:textId="248FF396" w:rsidR="00D54E2A" w:rsidRDefault="00D54E2A" w:rsidP="00D54E2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092D4BB3" w14:textId="77777777" w:rsidR="00D54E2A" w:rsidRDefault="00D54E2A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29BDB971" w14:textId="77777777" w:rsidR="00D54E2A" w:rsidRDefault="00D54E2A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56E93A70" w14:textId="1E8078A9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6E93A5D" w14:textId="77777777" w:rsidR="00506408" w:rsidRPr="00B6735A" w:rsidRDefault="00506408" w:rsidP="00084A0C">
    <w:pPr>
      <w:pStyle w:val="Cabealh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Cabealh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Cabealh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abealh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abealh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abealh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mmarc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mmarc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mmarc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mmarc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comgrelh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53B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1D66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673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D78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442F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699C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5F4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4E2A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355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91E79CF1-373C-4705-931D-B8127BDC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abealh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abealh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abealho3">
    <w:name w:val="heading 3"/>
    <w:basedOn w:val="Normal"/>
    <w:next w:val="Text3"/>
    <w:link w:val="Cabealho3Carte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abealh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Cabealh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abealh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abealh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abealh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abealh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co">
    <w:name w:val="Block Text"/>
    <w:basedOn w:val="Normal"/>
    <w:pPr>
      <w:spacing w:after="120"/>
      <w:ind w:left="1440" w:right="1440"/>
    </w:pPr>
  </w:style>
  <w:style w:type="paragraph" w:styleId="Corpodetexto">
    <w:name w:val="Body Text"/>
    <w:basedOn w:val="Normal"/>
    <w:pPr>
      <w:spacing w:after="120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3">
    <w:name w:val="Body Text 3"/>
    <w:basedOn w:val="Normal"/>
    <w:pPr>
      <w:spacing w:after="120"/>
    </w:pPr>
    <w:rPr>
      <w:sz w:val="16"/>
    </w:rPr>
  </w:style>
  <w:style w:type="paragraph" w:styleId="Primeiroavanodecorpodetexto">
    <w:name w:val="Body Text First Indent"/>
    <w:basedOn w:val="Corpodetexto"/>
    <w:pPr>
      <w:ind w:firstLine="210"/>
    </w:pPr>
  </w:style>
  <w:style w:type="paragraph" w:styleId="Avanodecorpodetexto">
    <w:name w:val="Body Text Indent"/>
    <w:basedOn w:val="Normal"/>
    <w:pPr>
      <w:spacing w:after="120"/>
      <w:ind w:left="283"/>
    </w:pPr>
  </w:style>
  <w:style w:type="paragraph" w:styleId="Primeiroavanodecorpodetexto2">
    <w:name w:val="Body Text First Indent 2"/>
    <w:basedOn w:val="Avanodecorpodetexto"/>
    <w:pPr>
      <w:ind w:firstLine="210"/>
    </w:pPr>
  </w:style>
  <w:style w:type="paragraph" w:styleId="Avanodecorpodetexto2">
    <w:name w:val="Body Text Indent 2"/>
    <w:basedOn w:val="Normal"/>
    <w:pPr>
      <w:spacing w:after="120" w:line="480" w:lineRule="auto"/>
      <w:ind w:left="283"/>
    </w:pPr>
  </w:style>
  <w:style w:type="paragraph" w:styleId="Avanodecorpodetexto3">
    <w:name w:val="Body Text Indent 3"/>
    <w:basedOn w:val="Normal"/>
    <w:pPr>
      <w:spacing w:after="120"/>
      <w:ind w:left="283"/>
    </w:pPr>
    <w:rPr>
      <w:sz w:val="16"/>
    </w:rPr>
  </w:style>
  <w:style w:type="paragraph" w:styleId="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Cabealho1"/>
    <w:pPr>
      <w:keepNext/>
      <w:spacing w:after="480"/>
      <w:jc w:val="center"/>
    </w:pPr>
    <w:rPr>
      <w:b/>
      <w:smallCaps/>
      <w:sz w:val="28"/>
    </w:rPr>
  </w:style>
  <w:style w:type="paragraph" w:styleId="Rematedecarta">
    <w:name w:val="Closing"/>
    <w:basedOn w:val="Normal"/>
    <w:pPr>
      <w:ind w:left="4252"/>
    </w:pPr>
  </w:style>
  <w:style w:type="paragraph" w:styleId="Textodecomentrio">
    <w:name w:val="annotation text"/>
    <w:basedOn w:val="Normal"/>
    <w:link w:val="TextodecomentrioCarte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denotadefim">
    <w:name w:val="endnote text"/>
    <w:basedOn w:val="Normal"/>
    <w:semiHidden/>
    <w:rPr>
      <w:sz w:val="20"/>
    </w:rPr>
  </w:style>
  <w:style w:type="paragraph" w:styleId="Destinatrio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etente">
    <w:name w:val="envelope return"/>
    <w:basedOn w:val="Normal"/>
    <w:pPr>
      <w:spacing w:after="0"/>
    </w:pPr>
    <w:rPr>
      <w:sz w:val="20"/>
    </w:rPr>
  </w:style>
  <w:style w:type="paragraph" w:styleId="Rodap">
    <w:name w:val="footer"/>
    <w:basedOn w:val="Normal"/>
    <w:link w:val="RodapCarte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denotaderodap">
    <w:name w:val="footnote text"/>
    <w:basedOn w:val="Normal"/>
    <w:pPr>
      <w:ind w:left="357" w:hanging="357"/>
    </w:pPr>
    <w:rPr>
      <w:sz w:val="20"/>
    </w:rPr>
  </w:style>
  <w:style w:type="paragraph" w:styleId="Cabealho">
    <w:name w:val="header"/>
    <w:basedOn w:val="Normal"/>
    <w:link w:val="CabealhoCarte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remissivo1">
    <w:name w:val="index 1"/>
    <w:basedOn w:val="Normal"/>
    <w:next w:val="Normal"/>
    <w:autoRedefine/>
    <w:semiHidden/>
    <w:pPr>
      <w:ind w:left="240" w:hanging="240"/>
    </w:pPr>
  </w:style>
  <w:style w:type="paragraph" w:styleId="ndiceremissivo2">
    <w:name w:val="index 2"/>
    <w:basedOn w:val="Normal"/>
    <w:next w:val="Normal"/>
    <w:autoRedefine/>
    <w:semiHidden/>
    <w:pPr>
      <w:ind w:left="480" w:hanging="240"/>
    </w:pPr>
  </w:style>
  <w:style w:type="paragraph" w:styleId="ndiceremissivo3">
    <w:name w:val="index 3"/>
    <w:basedOn w:val="Normal"/>
    <w:next w:val="Normal"/>
    <w:autoRedefine/>
    <w:semiHidden/>
    <w:pPr>
      <w:ind w:left="720" w:hanging="240"/>
    </w:pPr>
  </w:style>
  <w:style w:type="paragraph" w:styleId="ndiceremissivo4">
    <w:name w:val="index 4"/>
    <w:basedOn w:val="Normal"/>
    <w:next w:val="Normal"/>
    <w:autoRedefine/>
    <w:semiHidden/>
    <w:pPr>
      <w:ind w:left="960" w:hanging="240"/>
    </w:pPr>
  </w:style>
  <w:style w:type="paragraph" w:styleId="ndiceremissivo5">
    <w:name w:val="index 5"/>
    <w:basedOn w:val="Normal"/>
    <w:next w:val="Normal"/>
    <w:autoRedefine/>
    <w:semiHidden/>
    <w:pPr>
      <w:ind w:left="1200" w:hanging="240"/>
    </w:pPr>
  </w:style>
  <w:style w:type="paragraph" w:styleId="ndiceremissivo6">
    <w:name w:val="index 6"/>
    <w:basedOn w:val="Normal"/>
    <w:next w:val="Normal"/>
    <w:autoRedefine/>
    <w:semiHidden/>
    <w:pPr>
      <w:ind w:left="1440" w:hanging="240"/>
    </w:pPr>
  </w:style>
  <w:style w:type="paragraph" w:styleId="ndiceremissivo7">
    <w:name w:val="index 7"/>
    <w:basedOn w:val="Normal"/>
    <w:next w:val="Normal"/>
    <w:autoRedefine/>
    <w:semiHidden/>
    <w:pPr>
      <w:ind w:left="1680" w:hanging="240"/>
    </w:pPr>
  </w:style>
  <w:style w:type="paragraph" w:styleId="ndiceremissivo8">
    <w:name w:val="index 8"/>
    <w:basedOn w:val="Normal"/>
    <w:next w:val="Normal"/>
    <w:autoRedefine/>
    <w:semiHidden/>
    <w:pPr>
      <w:ind w:left="1920" w:hanging="240"/>
    </w:pPr>
  </w:style>
  <w:style w:type="paragraph" w:styleId="ndiceremissivo9">
    <w:name w:val="index 9"/>
    <w:basedOn w:val="Normal"/>
    <w:next w:val="Normal"/>
    <w:autoRedefine/>
    <w:semiHidden/>
    <w:pPr>
      <w:ind w:left="2160" w:hanging="240"/>
    </w:pPr>
  </w:style>
  <w:style w:type="paragraph" w:styleId="Cabealhodendiceremissivo">
    <w:name w:val="index heading"/>
    <w:basedOn w:val="Normal"/>
    <w:next w:val="ndiceremissivo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mmarcas">
    <w:name w:val="List Bullet"/>
    <w:basedOn w:val="Normal"/>
    <w:pPr>
      <w:numPr>
        <w:numId w:val="4"/>
      </w:numPr>
    </w:pPr>
  </w:style>
  <w:style w:type="paragraph" w:styleId="Listacommarc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mmarc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mmarc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mmarcas5">
    <w:name w:val="List Bullet 5"/>
    <w:basedOn w:val="Normal"/>
    <w:autoRedefine/>
    <w:pPr>
      <w:numPr>
        <w:numId w:val="1"/>
      </w:numPr>
    </w:pPr>
  </w:style>
  <w:style w:type="paragraph" w:styleId="Listadecont">
    <w:name w:val="List Continue"/>
    <w:basedOn w:val="Normal"/>
    <w:pPr>
      <w:spacing w:after="120"/>
      <w:ind w:left="283"/>
    </w:pPr>
  </w:style>
  <w:style w:type="paragraph" w:styleId="Listadecont2">
    <w:name w:val="List Continue 2"/>
    <w:basedOn w:val="Normal"/>
    <w:pPr>
      <w:spacing w:after="120"/>
      <w:ind w:left="566"/>
    </w:pPr>
  </w:style>
  <w:style w:type="paragraph" w:styleId="Listadecont3">
    <w:name w:val="List Continue 3"/>
    <w:basedOn w:val="Normal"/>
    <w:pPr>
      <w:spacing w:after="120"/>
      <w:ind w:left="849"/>
    </w:pPr>
  </w:style>
  <w:style w:type="paragraph" w:styleId="Listadecont4">
    <w:name w:val="List Continue 4"/>
    <w:basedOn w:val="Normal"/>
    <w:pPr>
      <w:spacing w:after="120"/>
      <w:ind w:left="1132"/>
    </w:pPr>
  </w:style>
  <w:style w:type="paragraph" w:styleId="Listadecont5">
    <w:name w:val="List Continue 5"/>
    <w:basedOn w:val="Normal"/>
    <w:pPr>
      <w:spacing w:after="120"/>
      <w:ind w:left="1415"/>
    </w:pPr>
  </w:style>
  <w:style w:type="paragraph" w:styleId="Listanumerada">
    <w:name w:val="List Number"/>
    <w:basedOn w:val="Normal"/>
    <w:pPr>
      <w:numPr>
        <w:numId w:val="14"/>
      </w:numPr>
    </w:pPr>
  </w:style>
  <w:style w:type="paragraph" w:styleId="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ada5">
    <w:name w:val="List Number 5"/>
    <w:basedOn w:val="Normal"/>
    <w:pPr>
      <w:numPr>
        <w:numId w:val="2"/>
      </w:numPr>
    </w:pPr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vanonormal">
    <w:name w:val="Normal Indent"/>
    <w:basedOn w:val="Normal"/>
    <w:link w:val="AvanonormalCarter"/>
    <w:pPr>
      <w:ind w:left="720"/>
    </w:pPr>
    <w:rPr>
      <w:lang w:eastAsia="x-none"/>
    </w:rPr>
  </w:style>
  <w:style w:type="paragraph" w:styleId="Cabealhoda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abealh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abealh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abealh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abealh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mples">
    <w:name w:val="Plain Text"/>
    <w:basedOn w:val="Normal"/>
    <w:rPr>
      <w:rFonts w:ascii="Courier New" w:hAnsi="Courier New"/>
      <w:sz w:val="20"/>
    </w:rPr>
  </w:style>
  <w:style w:type="paragraph" w:styleId="Inciodecarta">
    <w:name w:val="Salutation"/>
    <w:basedOn w:val="Normal"/>
    <w:next w:val="Normal"/>
  </w:style>
  <w:style w:type="paragraph" w:styleId="Assi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icedeautoridades">
    <w:name w:val="table of authorities"/>
    <w:basedOn w:val="Normal"/>
    <w:next w:val="Normal"/>
    <w:semiHidden/>
    <w:pPr>
      <w:ind w:left="240" w:hanging="240"/>
    </w:pPr>
  </w:style>
  <w:style w:type="paragraph" w:styleId="ndicedeilustra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Cabealhodendicedeautoridades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ndice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ndice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ndice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ndice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ndice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ndice6">
    <w:name w:val="toc 6"/>
    <w:basedOn w:val="Normal"/>
    <w:next w:val="Normal"/>
    <w:autoRedefine/>
    <w:semiHidden/>
    <w:pPr>
      <w:ind w:left="1200"/>
    </w:pPr>
  </w:style>
  <w:style w:type="paragraph" w:styleId="ndice7">
    <w:name w:val="toc 7"/>
    <w:basedOn w:val="Normal"/>
    <w:next w:val="Normal"/>
    <w:autoRedefine/>
    <w:semiHidden/>
    <w:pPr>
      <w:ind w:left="1440"/>
    </w:pPr>
  </w:style>
  <w:style w:type="paragraph" w:styleId="ndice8">
    <w:name w:val="toc 8"/>
    <w:basedOn w:val="Normal"/>
    <w:next w:val="Normal"/>
    <w:autoRedefine/>
    <w:semiHidden/>
    <w:pPr>
      <w:ind w:left="1680"/>
    </w:pPr>
  </w:style>
  <w:style w:type="paragraph" w:styleId="ndice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Cabealhodondice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ligao">
    <w:name w:val="Hyperlink"/>
    <w:rsid w:val="006914AD"/>
    <w:rPr>
      <w:color w:val="0000FF"/>
      <w:u w:val="single"/>
    </w:rPr>
  </w:style>
  <w:style w:type="character" w:styleId="Refdenotaderodap">
    <w:name w:val="footnote reference"/>
    <w:rsid w:val="00CD08CF"/>
    <w:rPr>
      <w:vertAlign w:val="superscript"/>
    </w:rPr>
  </w:style>
  <w:style w:type="table" w:styleId="GrelhaMdia3-Cor2">
    <w:name w:val="Medium Grid 3 Accent 2"/>
    <w:basedOn w:val="Tabe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balo">
    <w:name w:val="Balloon Text"/>
    <w:basedOn w:val="Normal"/>
    <w:link w:val="TextodebaloCarte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Rodap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Rodap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RodapCarter">
    <w:name w:val="Rodapé Caráter"/>
    <w:link w:val="Rodap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RodapCarte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Rodap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bealhoCarter">
    <w:name w:val="Cabeçalho Caráter"/>
    <w:link w:val="Cabealh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vano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vanonormalCarter">
    <w:name w:val="Avanço normal Caráter"/>
    <w:link w:val="Avanonormal"/>
    <w:rsid w:val="007A4813"/>
    <w:rPr>
      <w:sz w:val="24"/>
      <w:lang w:val="fr-FR"/>
    </w:rPr>
  </w:style>
  <w:style w:type="character" w:customStyle="1" w:styleId="Bulletpoint1Char">
    <w:name w:val="Bullet point1 Char"/>
    <w:basedOn w:val="AvanonormalCarte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vano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comgrelha">
    <w:name w:val="Table Grid"/>
    <w:basedOn w:val="Tabe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anormal"/>
    <w:rsid w:val="00EF7057"/>
    <w:tblPr/>
  </w:style>
  <w:style w:type="table" w:styleId="Tabelaelegante">
    <w:name w:val="Table Elegant"/>
    <w:basedOn w:val="Tabe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unhideWhenUsed/>
    <w:rsid w:val="00F0066C"/>
    <w:rPr>
      <w:sz w:val="16"/>
      <w:szCs w:val="16"/>
    </w:rPr>
  </w:style>
  <w:style w:type="character" w:customStyle="1" w:styleId="TextodecomentrioCarter">
    <w:name w:val="Texto de comentário Caráter"/>
    <w:link w:val="Textodecoment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10">
    <w:name w:val="Cabeçalho1"/>
    <w:basedOn w:val="Normal"/>
    <w:next w:val="Corpodetex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baloCarter">
    <w:name w:val="Texto de balão Caráter"/>
    <w:link w:val="Textodebal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oda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suntodecomentrioCarter">
    <w:name w:val="Assunto de comentário Caráter"/>
    <w:link w:val="Assuntodecomentrio"/>
    <w:uiPriority w:val="99"/>
    <w:rsid w:val="00BA290F"/>
    <w:rPr>
      <w:b/>
      <w:bCs/>
      <w:lang w:val="x-none" w:eastAsia="ar-SA"/>
    </w:rPr>
  </w:style>
  <w:style w:type="paragraph" w:styleId="Reviso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ligaovisitad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abealho3Carter">
    <w:name w:val="Cabeçalho 3 Caráter"/>
    <w:link w:val="Cabealho3"/>
    <w:rsid w:val="005D5129"/>
    <w:rPr>
      <w:i/>
      <w:sz w:val="24"/>
      <w:lang w:val="fr-FR" w:eastAsia="en-US"/>
    </w:rPr>
  </w:style>
  <w:style w:type="character" w:styleId="Refdenotadefim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E9948F-EBE6-42A6-8878-740FA416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4</Pages>
  <Words>463</Words>
  <Characters>2502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2960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Maria Catroga</cp:lastModifiedBy>
  <cp:revision>2</cp:revision>
  <cp:lastPrinted>2013-11-06T08:46:00Z</cp:lastPrinted>
  <dcterms:created xsi:type="dcterms:W3CDTF">2019-02-05T16:39:00Z</dcterms:created>
  <dcterms:modified xsi:type="dcterms:W3CDTF">2019-02-05T16:39:00Z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