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Appeldenotedefin"/>
          <w:rFonts w:ascii="Verdana" w:hAnsi="Verdana" w:cs="Arial"/>
          <w:b/>
          <w:color w:val="002060"/>
          <w:sz w:val="36"/>
          <w:szCs w:val="36"/>
          <w:lang w:val="en-GB"/>
        </w:rPr>
        <w:endnoteReference w:id="1"/>
      </w:r>
    </w:p>
    <w:p w14:paraId="7F5CD314" w14:textId="5A20E7DE" w:rsidR="00F71F07" w:rsidRPr="00B223B0" w:rsidRDefault="00CD1A82" w:rsidP="00CD1A82">
      <w:pPr>
        <w:tabs>
          <w:tab w:val="left" w:pos="1641"/>
        </w:tabs>
        <w:spacing w:after="0"/>
        <w:ind w:right="-992"/>
        <w:jc w:val="left"/>
        <w:rPr>
          <w:rFonts w:ascii="Verdana" w:hAnsi="Verdana" w:cs="Arial"/>
          <w:b/>
          <w:color w:val="002060"/>
          <w:sz w:val="20"/>
          <w:lang w:val="en-GB"/>
        </w:rPr>
      </w:pPr>
      <w:r>
        <w:rPr>
          <w:rFonts w:ascii="Verdana" w:hAnsi="Verdana" w:cs="Arial"/>
          <w:b/>
          <w:color w:val="002060"/>
          <w:sz w:val="20"/>
          <w:lang w:val="en-GB"/>
        </w:rPr>
        <w:tab/>
      </w:r>
    </w:p>
    <w:p w14:paraId="2A068534" w14:textId="77777777" w:rsidR="00252D45" w:rsidRPr="00490F95" w:rsidRDefault="00252D45" w:rsidP="00B223B0">
      <w:pPr>
        <w:pStyle w:val="Commentair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aire"/>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air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ppeldenotedefin"/>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ppeldenotedefin"/>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ppeldenotedefi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2EC36E63" w:rsidR="00F8532D" w:rsidRPr="0078760B"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B709F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6872A23D" w:rsidR="00F8532D" w:rsidRPr="00F8532D" w:rsidRDefault="00B709F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963114">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295E93" w:rsidRPr="007673FA" w14:paraId="56E93A0A" w14:textId="77777777" w:rsidTr="00295E93">
        <w:trPr>
          <w:trHeight w:val="371"/>
        </w:trPr>
        <w:tc>
          <w:tcPr>
            <w:tcW w:w="2232" w:type="dxa"/>
            <w:shd w:val="clear" w:color="auto" w:fill="FFFFFF"/>
          </w:tcPr>
          <w:p w14:paraId="56E93A06" w14:textId="77777777" w:rsidR="00295E93" w:rsidRPr="007673FA" w:rsidRDefault="00295E93"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7643E5E3" w14:textId="77777777" w:rsidR="00295E93" w:rsidRDefault="00295E93" w:rsidP="007E219E">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 xml:space="preserve">Ondokuz Mayıs </w:t>
            </w:r>
          </w:p>
          <w:p w14:paraId="2E5900D2" w14:textId="25D73D03" w:rsidR="00295E93" w:rsidRPr="007673FA" w:rsidRDefault="00295E9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w:t>
            </w:r>
          </w:p>
        </w:tc>
        <w:tc>
          <w:tcPr>
            <w:tcW w:w="2268" w:type="dxa"/>
            <w:vMerge w:val="restart"/>
            <w:shd w:val="clear" w:color="auto" w:fill="FFFFFF"/>
          </w:tcPr>
          <w:p w14:paraId="56E93A08" w14:textId="60FA8A29" w:rsidR="00295E93" w:rsidRPr="007673FA" w:rsidRDefault="00295E93"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14:paraId="1989A0CC" w14:textId="77777777" w:rsidR="00295E93" w:rsidRDefault="00295E93" w:rsidP="007E219E">
            <w:pPr>
              <w:shd w:val="clear" w:color="auto" w:fill="FFFFFF"/>
              <w:spacing w:after="0"/>
              <w:ind w:right="-993"/>
              <w:rPr>
                <w:rFonts w:ascii="Verdana" w:hAnsi="Verdana" w:cs="Arial"/>
                <w:b/>
                <w:color w:val="002060"/>
                <w:sz w:val="18"/>
                <w:szCs w:val="18"/>
                <w:lang w:val="en-GB"/>
              </w:rPr>
            </w:pPr>
            <w:r w:rsidRPr="001F7E27">
              <w:rPr>
                <w:rFonts w:ascii="Verdana" w:hAnsi="Verdana" w:cs="Arial"/>
                <w:b/>
                <w:color w:val="002060"/>
                <w:sz w:val="18"/>
                <w:szCs w:val="18"/>
                <w:lang w:val="en-GB"/>
              </w:rPr>
              <w:t xml:space="preserve">International </w:t>
            </w:r>
          </w:p>
          <w:p w14:paraId="7EE966B9" w14:textId="4FEA82F5" w:rsidR="00295E93" w:rsidRPr="007673FA" w:rsidRDefault="00295E93" w:rsidP="00295E93">
            <w:pPr>
              <w:shd w:val="clear" w:color="auto" w:fill="FFFFFF"/>
              <w:spacing w:after="0"/>
              <w:ind w:right="-993"/>
              <w:rPr>
                <w:rFonts w:ascii="Verdana" w:hAnsi="Verdana" w:cs="Arial"/>
                <w:b/>
                <w:color w:val="002060"/>
                <w:sz w:val="20"/>
                <w:lang w:val="en-GB"/>
              </w:rPr>
            </w:pPr>
            <w:r w:rsidRPr="001F7E27">
              <w:rPr>
                <w:rFonts w:ascii="Verdana" w:hAnsi="Verdana" w:cs="Arial"/>
                <w:b/>
                <w:color w:val="002060"/>
                <w:sz w:val="18"/>
                <w:szCs w:val="18"/>
                <w:lang w:val="en-GB"/>
              </w:rPr>
              <w:t>Relations</w:t>
            </w:r>
            <w:r>
              <w:rPr>
                <w:rFonts w:ascii="Verdana" w:hAnsi="Verdana" w:cs="Arial"/>
                <w:b/>
                <w:color w:val="002060"/>
                <w:sz w:val="18"/>
                <w:szCs w:val="18"/>
                <w:lang w:val="en-GB"/>
              </w:rPr>
              <w:t xml:space="preserve"> </w:t>
            </w:r>
            <w:r w:rsidRPr="001F7E27">
              <w:rPr>
                <w:rFonts w:ascii="Verdana" w:hAnsi="Verdana" w:cs="Arial"/>
                <w:b/>
                <w:color w:val="002060"/>
                <w:sz w:val="18"/>
                <w:szCs w:val="18"/>
                <w:lang w:val="en-GB"/>
              </w:rPr>
              <w:t>Office</w:t>
            </w:r>
          </w:p>
        </w:tc>
      </w:tr>
      <w:tr w:rsidR="00295E93" w:rsidRPr="007673FA" w14:paraId="56E93A11" w14:textId="77777777" w:rsidTr="00295E93">
        <w:trPr>
          <w:trHeight w:val="371"/>
        </w:trPr>
        <w:tc>
          <w:tcPr>
            <w:tcW w:w="2232" w:type="dxa"/>
            <w:shd w:val="clear" w:color="auto" w:fill="FFFFFF"/>
          </w:tcPr>
          <w:p w14:paraId="56E93A0B" w14:textId="70E282AF" w:rsidR="00295E93" w:rsidRPr="001264FF" w:rsidRDefault="00295E93"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295E93" w:rsidRPr="003D4688" w:rsidRDefault="00295E93"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295E93" w:rsidRPr="007673FA" w:rsidRDefault="00295E93"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22676525" w14:textId="4D4C6632" w:rsidR="00295E93" w:rsidRPr="007673FA" w:rsidRDefault="00295E93" w:rsidP="00107B17">
            <w:pPr>
              <w:shd w:val="clear" w:color="auto" w:fill="FFFFFF"/>
              <w:ind w:right="-993"/>
              <w:jc w:val="left"/>
              <w:rPr>
                <w:rFonts w:ascii="Verdana" w:hAnsi="Verdana" w:cs="Arial"/>
                <w:b/>
                <w:color w:val="002060"/>
                <w:sz w:val="20"/>
                <w:lang w:val="en-GB"/>
              </w:rPr>
            </w:pPr>
            <w:r w:rsidRPr="001F7E27">
              <w:rPr>
                <w:rFonts w:ascii="Verdana" w:hAnsi="Verdana" w:cs="Arial"/>
                <w:b/>
                <w:color w:val="002060"/>
                <w:sz w:val="18"/>
                <w:szCs w:val="18"/>
                <w:lang w:val="en-GB"/>
              </w:rPr>
              <w:t>TR SAMSUN01</w:t>
            </w:r>
          </w:p>
        </w:tc>
        <w:tc>
          <w:tcPr>
            <w:tcW w:w="2268" w:type="dxa"/>
            <w:vMerge/>
            <w:shd w:val="clear" w:color="auto" w:fill="FFFFFF"/>
          </w:tcPr>
          <w:p w14:paraId="56E93A0F" w14:textId="77777777" w:rsidR="00295E93" w:rsidRPr="007673FA" w:rsidRDefault="00295E93" w:rsidP="00107B17">
            <w:pPr>
              <w:shd w:val="clear" w:color="auto" w:fill="FFFFFF"/>
              <w:spacing w:after="0"/>
              <w:ind w:right="-992"/>
              <w:jc w:val="left"/>
              <w:rPr>
                <w:rFonts w:ascii="Verdana" w:hAnsi="Verdana" w:cs="Arial"/>
                <w:sz w:val="20"/>
                <w:lang w:val="en-GB"/>
              </w:rPr>
            </w:pPr>
          </w:p>
        </w:tc>
        <w:tc>
          <w:tcPr>
            <w:tcW w:w="2157" w:type="dxa"/>
            <w:shd w:val="clear" w:color="auto" w:fill="FFFFFF"/>
          </w:tcPr>
          <w:p w14:paraId="107D4078" w14:textId="77777777" w:rsidR="00295E93" w:rsidRPr="007673FA" w:rsidRDefault="00295E93" w:rsidP="00107B17">
            <w:pPr>
              <w:shd w:val="clear" w:color="auto" w:fill="FFFFFF"/>
              <w:ind w:right="-993"/>
              <w:jc w:val="center"/>
              <w:rPr>
                <w:rFonts w:ascii="Verdana" w:hAnsi="Verdana" w:cs="Arial"/>
                <w:b/>
                <w:color w:val="002060"/>
                <w:sz w:val="20"/>
                <w:lang w:val="en-GB"/>
              </w:rPr>
            </w:pPr>
          </w:p>
        </w:tc>
      </w:tr>
      <w:tr w:rsidR="00295E93" w:rsidRPr="007673FA" w14:paraId="56E93A16" w14:textId="77777777" w:rsidTr="00295E93">
        <w:trPr>
          <w:trHeight w:val="559"/>
        </w:trPr>
        <w:tc>
          <w:tcPr>
            <w:tcW w:w="2232" w:type="dxa"/>
            <w:shd w:val="clear" w:color="auto" w:fill="FFFFFF"/>
          </w:tcPr>
          <w:p w14:paraId="56E93A12" w14:textId="77777777" w:rsidR="00295E93" w:rsidRPr="007673FA" w:rsidRDefault="00295E93"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06F9584C" w14:textId="77777777" w:rsidR="00295E93" w:rsidRDefault="00295E93" w:rsidP="007E219E">
            <w:pPr>
              <w:shd w:val="clear" w:color="auto" w:fill="FFFFFF"/>
              <w:spacing w:after="0"/>
              <w:ind w:right="-993"/>
              <w:jc w:val="left"/>
              <w:rPr>
                <w:rFonts w:ascii="Verdana" w:hAnsi="Verdana" w:cs="Arial"/>
                <w:b/>
                <w:color w:val="002060"/>
                <w:sz w:val="18"/>
                <w:szCs w:val="18"/>
                <w:lang w:val="en-GB"/>
              </w:rPr>
            </w:pPr>
            <w:r w:rsidRPr="001F7E27">
              <w:rPr>
                <w:rFonts w:ascii="Verdana" w:hAnsi="Verdana" w:cs="Arial"/>
                <w:b/>
                <w:color w:val="002060"/>
                <w:sz w:val="18"/>
                <w:szCs w:val="18"/>
                <w:lang w:val="en-GB"/>
              </w:rPr>
              <w:t>Atakum-Samsun</w:t>
            </w:r>
            <w:r>
              <w:rPr>
                <w:rFonts w:ascii="Verdana" w:hAnsi="Verdana" w:cs="Arial"/>
                <w:b/>
                <w:color w:val="002060"/>
                <w:sz w:val="18"/>
                <w:szCs w:val="18"/>
                <w:lang w:val="en-GB"/>
              </w:rPr>
              <w:t xml:space="preserve"> </w:t>
            </w:r>
          </w:p>
          <w:p w14:paraId="5A2E3742" w14:textId="26BCFDB4" w:rsidR="00295E93" w:rsidRPr="007673FA" w:rsidRDefault="00295E93" w:rsidP="00107B17">
            <w:pPr>
              <w:shd w:val="clear" w:color="auto" w:fill="FFFFFF"/>
              <w:ind w:right="-993"/>
              <w:jc w:val="left"/>
              <w:rPr>
                <w:rFonts w:ascii="Verdana" w:hAnsi="Verdana" w:cs="Arial"/>
                <w:color w:val="002060"/>
                <w:sz w:val="20"/>
                <w:lang w:val="en-GB"/>
              </w:rPr>
            </w:pPr>
            <w:r>
              <w:rPr>
                <w:rFonts w:ascii="Verdana" w:hAnsi="Verdana" w:cs="Arial"/>
                <w:b/>
                <w:color w:val="002060"/>
                <w:sz w:val="18"/>
                <w:szCs w:val="18"/>
                <w:lang w:val="en-GB"/>
              </w:rPr>
              <w:t>55200</w:t>
            </w:r>
          </w:p>
        </w:tc>
        <w:tc>
          <w:tcPr>
            <w:tcW w:w="2268" w:type="dxa"/>
            <w:shd w:val="clear" w:color="auto" w:fill="FFFFFF"/>
          </w:tcPr>
          <w:p w14:paraId="56E93A14" w14:textId="77777777" w:rsidR="00295E93" w:rsidRPr="007673FA" w:rsidRDefault="00295E93"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2E02B47F" w14:textId="72AECA77" w:rsidR="00295E93" w:rsidRPr="007673FA" w:rsidRDefault="00295E93" w:rsidP="00295E93">
            <w:pPr>
              <w:shd w:val="clear" w:color="auto" w:fill="FFFFFF"/>
              <w:ind w:right="-993"/>
              <w:rPr>
                <w:rFonts w:ascii="Verdana" w:hAnsi="Verdana" w:cs="Arial"/>
                <w:b/>
                <w:sz w:val="20"/>
                <w:lang w:val="en-GB"/>
              </w:rPr>
            </w:pPr>
            <w:r w:rsidRPr="00B578C2">
              <w:rPr>
                <w:rFonts w:ascii="Verdana" w:hAnsi="Verdana" w:cs="Arial"/>
                <w:b/>
                <w:color w:val="002060"/>
                <w:sz w:val="18"/>
                <w:szCs w:val="18"/>
                <w:lang w:val="en-GB"/>
              </w:rPr>
              <w:t>Turkey / TR</w:t>
            </w:r>
          </w:p>
        </w:tc>
      </w:tr>
      <w:tr w:rsidR="00295E93" w:rsidRPr="00EF398E" w14:paraId="56E93A1B" w14:textId="77777777" w:rsidTr="00295E93">
        <w:tc>
          <w:tcPr>
            <w:tcW w:w="2232" w:type="dxa"/>
            <w:shd w:val="clear" w:color="auto" w:fill="FFFFFF"/>
          </w:tcPr>
          <w:p w14:paraId="56E93A17" w14:textId="77777777" w:rsidR="00295E93" w:rsidRPr="007673FA" w:rsidRDefault="00295E93"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B5DAEAB" w14:textId="77777777" w:rsidR="00295E93" w:rsidRDefault="00295E93" w:rsidP="007E219E">
            <w:pPr>
              <w:shd w:val="clear" w:color="auto" w:fill="FFFFFF"/>
              <w:spacing w:after="120"/>
              <w:ind w:right="-993"/>
              <w:jc w:val="left"/>
              <w:rPr>
                <w:rFonts w:ascii="Verdana" w:hAnsi="Verdana" w:cs="Arial"/>
                <w:b/>
                <w:color w:val="002060"/>
                <w:sz w:val="18"/>
                <w:szCs w:val="18"/>
                <w:lang w:val="en-GB"/>
              </w:rPr>
            </w:pPr>
            <w:r w:rsidRPr="001F7E27">
              <w:rPr>
                <w:rFonts w:ascii="Verdana" w:hAnsi="Verdana" w:cs="Arial"/>
                <w:b/>
                <w:color w:val="002060"/>
                <w:sz w:val="18"/>
                <w:szCs w:val="18"/>
                <w:lang w:val="en-GB"/>
              </w:rPr>
              <w:t>Emine Bol Yazıcı</w:t>
            </w:r>
          </w:p>
          <w:p w14:paraId="1402AC84" w14:textId="77777777" w:rsidR="00295E93" w:rsidRPr="009270FD" w:rsidRDefault="00295E93" w:rsidP="007E219E">
            <w:pPr>
              <w:shd w:val="clear" w:color="auto" w:fill="FFFFFF"/>
              <w:spacing w:after="0"/>
              <w:ind w:right="-993"/>
              <w:jc w:val="left"/>
              <w:rPr>
                <w:rFonts w:ascii="Verdana" w:hAnsi="Verdana" w:cs="Arial"/>
                <w:b/>
                <w:color w:val="002060"/>
                <w:sz w:val="16"/>
                <w:szCs w:val="16"/>
                <w:lang w:val="en-GB"/>
              </w:rPr>
            </w:pPr>
            <w:r w:rsidRPr="009270FD">
              <w:rPr>
                <w:rFonts w:ascii="Verdana" w:hAnsi="Verdana" w:cs="Arial"/>
                <w:b/>
                <w:color w:val="002060"/>
                <w:sz w:val="16"/>
                <w:szCs w:val="16"/>
                <w:lang w:val="en-GB"/>
              </w:rPr>
              <w:t xml:space="preserve">Erasmus Institutional </w:t>
            </w:r>
          </w:p>
          <w:p w14:paraId="45A107FD" w14:textId="77777777" w:rsidR="00295E93" w:rsidRPr="009270FD" w:rsidRDefault="00295E93" w:rsidP="007E219E">
            <w:pPr>
              <w:shd w:val="clear" w:color="auto" w:fill="FFFFFF"/>
              <w:spacing w:after="0"/>
              <w:ind w:right="-993"/>
              <w:jc w:val="left"/>
              <w:rPr>
                <w:rFonts w:ascii="Verdana" w:hAnsi="Verdana" w:cs="Arial"/>
                <w:b/>
                <w:color w:val="002060"/>
                <w:sz w:val="16"/>
                <w:szCs w:val="16"/>
                <w:lang w:val="en-GB"/>
              </w:rPr>
            </w:pPr>
            <w:r w:rsidRPr="009270FD">
              <w:rPr>
                <w:rFonts w:ascii="Verdana" w:hAnsi="Verdana" w:cs="Arial"/>
                <w:b/>
                <w:color w:val="002060"/>
                <w:sz w:val="16"/>
                <w:szCs w:val="16"/>
                <w:lang w:val="en-GB"/>
              </w:rPr>
              <w:t>Coordinator</w:t>
            </w:r>
          </w:p>
          <w:p w14:paraId="4877FA90" w14:textId="77777777" w:rsidR="00295E93" w:rsidRPr="00782942" w:rsidRDefault="00295E93"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295E93" w:rsidRPr="00782942" w:rsidRDefault="00295E93"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369A32CA" w14:textId="77777777" w:rsidR="00295E93" w:rsidRPr="00B578C2" w:rsidRDefault="00B709F3" w:rsidP="007E219E">
            <w:pPr>
              <w:shd w:val="clear" w:color="auto" w:fill="FFFFFF"/>
              <w:spacing w:after="0"/>
              <w:ind w:right="-993"/>
              <w:jc w:val="left"/>
              <w:rPr>
                <w:rFonts w:ascii="Verdana" w:hAnsi="Verdana" w:cs="Arial"/>
                <w:b/>
                <w:color w:val="002060"/>
                <w:sz w:val="16"/>
                <w:szCs w:val="16"/>
                <w:lang w:val="fr-BE"/>
              </w:rPr>
            </w:pPr>
            <w:hyperlink r:id="rId12" w:history="1">
              <w:r w:rsidR="00295E93" w:rsidRPr="00B578C2">
                <w:rPr>
                  <w:rStyle w:val="Lienhypertexte"/>
                  <w:rFonts w:ascii="Verdana" w:hAnsi="Verdana" w:cs="Arial"/>
                  <w:b/>
                  <w:sz w:val="16"/>
                  <w:szCs w:val="16"/>
                  <w:lang w:val="fr-BE"/>
                </w:rPr>
                <w:t>eminebol@omu.edu.tr</w:t>
              </w:r>
            </w:hyperlink>
            <w:r w:rsidR="00295E93" w:rsidRPr="00B578C2">
              <w:rPr>
                <w:rFonts w:ascii="Verdana" w:hAnsi="Verdana" w:cs="Arial"/>
                <w:b/>
                <w:color w:val="002060"/>
                <w:sz w:val="16"/>
                <w:szCs w:val="16"/>
                <w:lang w:val="fr-BE"/>
              </w:rPr>
              <w:t xml:space="preserve"> </w:t>
            </w:r>
          </w:p>
          <w:p w14:paraId="549B3717" w14:textId="77777777" w:rsidR="00295E93" w:rsidRDefault="00295E93" w:rsidP="007E219E">
            <w:pPr>
              <w:shd w:val="clear" w:color="auto" w:fill="FFFFFF"/>
              <w:spacing w:after="120"/>
              <w:ind w:right="-993"/>
              <w:jc w:val="left"/>
              <w:rPr>
                <w:rFonts w:ascii="Verdana" w:hAnsi="Verdana" w:cs="Arial"/>
                <w:b/>
                <w:color w:val="002060"/>
                <w:sz w:val="16"/>
                <w:szCs w:val="16"/>
                <w:lang w:val="fr-BE"/>
              </w:rPr>
            </w:pPr>
            <w:r w:rsidRPr="00B578C2">
              <w:rPr>
                <w:rFonts w:ascii="Verdana" w:hAnsi="Verdana" w:cs="Arial"/>
                <w:b/>
                <w:color w:val="002060"/>
                <w:sz w:val="16"/>
                <w:szCs w:val="16"/>
                <w:lang w:val="fr-BE"/>
              </w:rPr>
              <w:t xml:space="preserve">+90-362-3121919 </w:t>
            </w:r>
          </w:p>
          <w:p w14:paraId="1AA68B36" w14:textId="619D40AD" w:rsidR="00295E93" w:rsidRPr="00EF398E" w:rsidRDefault="00295E93" w:rsidP="00B223B0">
            <w:pPr>
              <w:shd w:val="clear" w:color="auto" w:fill="FFFFFF"/>
              <w:spacing w:after="120"/>
              <w:ind w:right="-993"/>
              <w:jc w:val="left"/>
              <w:rPr>
                <w:rFonts w:ascii="Verdana" w:hAnsi="Verdana" w:cs="Arial"/>
                <w:b/>
                <w:color w:val="002060"/>
                <w:sz w:val="20"/>
                <w:lang w:val="fr-BE"/>
              </w:rPr>
            </w:pPr>
            <w:r w:rsidRPr="00B578C2">
              <w:rPr>
                <w:rFonts w:ascii="Verdana" w:hAnsi="Verdana" w:cs="Arial"/>
                <w:b/>
                <w:color w:val="002060"/>
                <w:sz w:val="16"/>
                <w:szCs w:val="16"/>
                <w:lang w:val="fr-BE"/>
              </w:rPr>
              <w:t>(1613</w:t>
            </w:r>
            <w:r>
              <w:rPr>
                <w:rFonts w:ascii="Verdana" w:hAnsi="Verdana" w:cs="Arial"/>
                <w:b/>
                <w:color w:val="002060"/>
                <w:sz w:val="16"/>
                <w:szCs w:val="16"/>
                <w:lang w:val="fr-BE"/>
              </w:rPr>
              <w:t>)</w:t>
            </w:r>
          </w:p>
        </w:tc>
      </w:tr>
    </w:tbl>
    <w:p w14:paraId="2FFD8109" w14:textId="77777777" w:rsidR="00D2071E" w:rsidRPr="00A941C9" w:rsidRDefault="00D2071E" w:rsidP="007967A9">
      <w:pPr>
        <w:pStyle w:val="Titre4"/>
        <w:keepNext w:val="0"/>
        <w:numPr>
          <w:ilvl w:val="0"/>
          <w:numId w:val="0"/>
        </w:numPr>
        <w:jc w:val="left"/>
        <w:rPr>
          <w:rFonts w:ascii="Verdana" w:hAnsi="Verdana" w:cs="Arial"/>
          <w:sz w:val="20"/>
          <w:lang w:val="fr-BE"/>
        </w:rPr>
      </w:pPr>
    </w:p>
    <w:p w14:paraId="56E93A1E" w14:textId="0F7E9235" w:rsidR="007967A9" w:rsidRDefault="007967A9"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ppeldenotedefi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ppeldenotedefin"/>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D1A82"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D1A82"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D1A82"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Default="00153B61" w:rsidP="00FF62A2">
            <w:pPr>
              <w:spacing w:after="120"/>
              <w:ind w:left="-6" w:firstLine="6"/>
              <w:rPr>
                <w:rFonts w:ascii="Verdana" w:hAnsi="Verdana" w:cs="Calibri"/>
                <w:b/>
                <w:sz w:val="20"/>
                <w:lang w:val="en-GB"/>
              </w:rPr>
            </w:pPr>
          </w:p>
          <w:p w14:paraId="2D4B90D6" w14:textId="77777777" w:rsidR="001560D3" w:rsidRDefault="001560D3" w:rsidP="00FF62A2">
            <w:pPr>
              <w:spacing w:after="120"/>
              <w:ind w:left="-6" w:firstLine="6"/>
              <w:rPr>
                <w:rFonts w:ascii="Verdana" w:hAnsi="Verdana" w:cs="Calibri"/>
                <w:b/>
                <w:sz w:val="20"/>
                <w:lang w:val="en-GB"/>
              </w:rPr>
            </w:pPr>
          </w:p>
          <w:p w14:paraId="4700234E" w14:textId="77777777" w:rsidR="001560D3" w:rsidRDefault="001560D3" w:rsidP="00FF62A2">
            <w:pPr>
              <w:spacing w:after="120"/>
              <w:ind w:left="-6" w:firstLine="6"/>
              <w:rPr>
                <w:rFonts w:ascii="Verdana" w:hAnsi="Verdana" w:cs="Calibri"/>
                <w:b/>
                <w:sz w:val="20"/>
                <w:lang w:val="en-GB"/>
              </w:rPr>
            </w:pPr>
          </w:p>
          <w:p w14:paraId="23E8E29E" w14:textId="77777777" w:rsidR="0049289B" w:rsidRDefault="0049289B" w:rsidP="00FF62A2">
            <w:pPr>
              <w:spacing w:after="120"/>
              <w:ind w:left="-6" w:firstLine="6"/>
              <w:rPr>
                <w:rFonts w:ascii="Verdana" w:hAnsi="Verdana" w:cs="Calibri"/>
                <w:b/>
                <w:sz w:val="20"/>
                <w:lang w:val="en-GB"/>
              </w:rPr>
            </w:pPr>
          </w:p>
          <w:p w14:paraId="6B573EB3" w14:textId="77777777" w:rsidR="001560D3" w:rsidRDefault="001560D3" w:rsidP="00FF62A2">
            <w:pPr>
              <w:spacing w:after="120"/>
              <w:ind w:left="-6" w:firstLine="6"/>
              <w:rPr>
                <w:rFonts w:ascii="Verdana" w:hAnsi="Verdana" w:cs="Calibri"/>
                <w:b/>
                <w:sz w:val="20"/>
                <w:lang w:val="en-GB"/>
              </w:rPr>
            </w:pPr>
          </w:p>
          <w:p w14:paraId="7AD48536" w14:textId="77777777" w:rsidR="001560D3" w:rsidRPr="006B0065" w:rsidRDefault="001560D3" w:rsidP="001560D3">
            <w:pPr>
              <w:spacing w:before="240" w:after="120"/>
              <w:ind w:left="-6" w:firstLine="6"/>
              <w:rPr>
                <w:rFonts w:ascii="Verdana" w:hAnsi="Verdana" w:cs="Calibri"/>
                <w:b/>
                <w:sz w:val="20"/>
                <w:lang w:val="en-US"/>
              </w:rPr>
            </w:pPr>
            <w:r w:rsidRPr="006B0065">
              <w:rPr>
                <w:rFonts w:ascii="Verdana" w:hAnsi="Verdana" w:cs="Calibri"/>
                <w:b/>
                <w:sz w:val="20"/>
                <w:lang w:val="en-US"/>
              </w:rPr>
              <w:lastRenderedPageBreak/>
              <w:t>Activities to be carried out:</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5"/>
              <w:gridCol w:w="6128"/>
              <w:gridCol w:w="1101"/>
            </w:tblGrid>
            <w:tr w:rsidR="001560D3" w:rsidRPr="00B40A86" w14:paraId="0B3F4D25" w14:textId="77777777" w:rsidTr="005F69C9">
              <w:trPr>
                <w:trHeight w:val="344"/>
              </w:trPr>
              <w:tc>
                <w:tcPr>
                  <w:tcW w:w="1685" w:type="dxa"/>
                </w:tcPr>
                <w:p w14:paraId="46075F01" w14:textId="77777777" w:rsidR="001560D3" w:rsidRPr="00FF20F2" w:rsidRDefault="001560D3" w:rsidP="001D6EFE">
                  <w:pPr>
                    <w:pStyle w:val="En-tte"/>
                    <w:rPr>
                      <w:b/>
                      <w:lang w:eastAsia="en-US"/>
                    </w:rPr>
                  </w:pPr>
                  <w:r w:rsidRPr="00FF20F2">
                    <w:rPr>
                      <w:b/>
                      <w:lang w:eastAsia="en-US"/>
                    </w:rPr>
                    <w:t>Day</w:t>
                  </w:r>
                </w:p>
              </w:tc>
              <w:tc>
                <w:tcPr>
                  <w:tcW w:w="6128" w:type="dxa"/>
                </w:tcPr>
                <w:p w14:paraId="23D482E8" w14:textId="77777777" w:rsidR="001560D3" w:rsidRPr="00FF20F2" w:rsidRDefault="001560D3" w:rsidP="001D6EFE">
                  <w:pPr>
                    <w:pStyle w:val="En-tte"/>
                    <w:rPr>
                      <w:b/>
                      <w:lang w:eastAsia="en-US"/>
                    </w:rPr>
                  </w:pPr>
                  <w:proofErr w:type="spellStart"/>
                  <w:r w:rsidRPr="00FF20F2">
                    <w:rPr>
                      <w:b/>
                      <w:lang w:eastAsia="en-US"/>
                    </w:rPr>
                    <w:t>Activities</w:t>
                  </w:r>
                  <w:proofErr w:type="spellEnd"/>
                </w:p>
              </w:tc>
              <w:tc>
                <w:tcPr>
                  <w:tcW w:w="1101" w:type="dxa"/>
                </w:tcPr>
                <w:p w14:paraId="2AAEB415" w14:textId="48D32E5B" w:rsidR="001560D3" w:rsidRPr="00FF20F2" w:rsidRDefault="001560D3" w:rsidP="001D6EFE">
                  <w:pPr>
                    <w:pStyle w:val="En-tte"/>
                    <w:rPr>
                      <w:b/>
                      <w:lang w:eastAsia="en-US"/>
                    </w:rPr>
                  </w:pPr>
                </w:p>
              </w:tc>
            </w:tr>
            <w:tr w:rsidR="005F69C9" w:rsidRPr="00CD1A82" w14:paraId="296D2099" w14:textId="77777777" w:rsidTr="005F69C9">
              <w:trPr>
                <w:trHeight w:val="1180"/>
              </w:trPr>
              <w:tc>
                <w:tcPr>
                  <w:tcW w:w="1685" w:type="dxa"/>
                </w:tcPr>
                <w:p w14:paraId="4206F9FE" w14:textId="77777777" w:rsidR="005F69C9" w:rsidRDefault="005F69C9" w:rsidP="001D6EFE">
                  <w:pPr>
                    <w:rPr>
                      <w:b/>
                      <w:color w:val="FF0000"/>
                      <w:lang w:val="en-US"/>
                    </w:rPr>
                  </w:pPr>
                  <w:r>
                    <w:rPr>
                      <w:b/>
                      <w:color w:val="FF0000"/>
                      <w:lang w:val="en-US"/>
                    </w:rPr>
                    <w:t>Monday</w:t>
                  </w:r>
                </w:p>
                <w:p w14:paraId="59329085" w14:textId="77777777" w:rsidR="005F69C9" w:rsidRPr="00FF20F2" w:rsidRDefault="005F69C9" w:rsidP="001D6EFE">
                  <w:pPr>
                    <w:rPr>
                      <w:b/>
                      <w:color w:val="FF0000"/>
                      <w:lang w:val="en-US"/>
                    </w:rPr>
                  </w:pPr>
                </w:p>
              </w:tc>
              <w:tc>
                <w:tcPr>
                  <w:tcW w:w="6128" w:type="dxa"/>
                </w:tcPr>
                <w:p w14:paraId="03DF17B6" w14:textId="1DD64267" w:rsidR="005F69C9" w:rsidRPr="00CD1A82" w:rsidRDefault="005F69C9" w:rsidP="001D6EFE">
                  <w:pPr>
                    <w:spacing w:after="0"/>
                    <w:rPr>
                      <w:b/>
                      <w:color w:val="FF0000"/>
                      <w:szCs w:val="24"/>
                      <w:lang w:val="en-US"/>
                    </w:rPr>
                  </w:pPr>
                  <w:r>
                    <w:rPr>
                      <w:b/>
                      <w:color w:val="FF0000"/>
                      <w:lang w:val="en-US"/>
                    </w:rPr>
                    <w:t xml:space="preserve">10:00 </w:t>
                  </w:r>
                  <w:r w:rsidR="00CE0337">
                    <w:rPr>
                      <w:b/>
                      <w:color w:val="FF0000"/>
                      <w:lang w:val="en-US"/>
                    </w:rPr>
                    <w:t xml:space="preserve"> </w:t>
                  </w:r>
                  <w:r>
                    <w:rPr>
                      <w:b/>
                      <w:color w:val="FF0000"/>
                      <w:lang w:val="en-US"/>
                    </w:rPr>
                    <w:t xml:space="preserve">-  </w:t>
                  </w:r>
                  <w:r w:rsidRPr="00CD1A82">
                    <w:rPr>
                      <w:b/>
                      <w:color w:val="FF0000"/>
                      <w:szCs w:val="24"/>
                      <w:lang w:val="en-US"/>
                    </w:rPr>
                    <w:t>Meeting &amp; Campus Tour</w:t>
                  </w:r>
                </w:p>
                <w:p w14:paraId="209D48FB" w14:textId="1A457441" w:rsidR="005F69C9" w:rsidRPr="00CD1A82" w:rsidRDefault="005F69C9" w:rsidP="001D6EFE">
                  <w:pPr>
                    <w:spacing w:after="0"/>
                    <w:rPr>
                      <w:b/>
                      <w:color w:val="FF0000"/>
                      <w:szCs w:val="24"/>
                      <w:lang w:val="en-US"/>
                    </w:rPr>
                  </w:pPr>
                  <w:r w:rsidRPr="00CD1A82">
                    <w:rPr>
                      <w:b/>
                      <w:color w:val="FF0000"/>
                      <w:szCs w:val="24"/>
                      <w:lang w:val="en-US"/>
                    </w:rPr>
                    <w:t xml:space="preserve">12 :00 - </w:t>
                  </w:r>
                  <w:r w:rsidR="00CE0337" w:rsidRPr="00CD1A82">
                    <w:rPr>
                      <w:b/>
                      <w:color w:val="FF0000"/>
                      <w:szCs w:val="24"/>
                      <w:lang w:val="en-US"/>
                    </w:rPr>
                    <w:t xml:space="preserve"> </w:t>
                  </w:r>
                  <w:r w:rsidRPr="00CD1A82">
                    <w:rPr>
                      <w:b/>
                      <w:color w:val="FF0000"/>
                      <w:szCs w:val="24"/>
                      <w:lang w:val="en-US"/>
                    </w:rPr>
                    <w:t>Lunch</w:t>
                  </w:r>
                  <w:bookmarkStart w:id="0" w:name="_GoBack"/>
                  <w:bookmarkEnd w:id="0"/>
                </w:p>
                <w:p w14:paraId="4D0590F0" w14:textId="7589A139" w:rsidR="005F69C9" w:rsidRPr="00BF7230" w:rsidRDefault="005F69C9" w:rsidP="001D6EFE">
                  <w:pPr>
                    <w:spacing w:after="0"/>
                    <w:rPr>
                      <w:b/>
                      <w:color w:val="FF0000"/>
                      <w:lang w:val="en-US"/>
                    </w:rPr>
                  </w:pPr>
                  <w:r w:rsidRPr="00CD1A82">
                    <w:rPr>
                      <w:b/>
                      <w:color w:val="FF0000"/>
                      <w:szCs w:val="24"/>
                      <w:lang w:val="en-US"/>
                    </w:rPr>
                    <w:t xml:space="preserve">13 :00 - </w:t>
                  </w:r>
                  <w:r w:rsidR="00CE0337" w:rsidRPr="00CD1A82">
                    <w:rPr>
                      <w:b/>
                      <w:color w:val="FF0000"/>
                      <w:szCs w:val="24"/>
                      <w:lang w:val="en-US"/>
                    </w:rPr>
                    <w:t xml:space="preserve"> </w:t>
                  </w:r>
                  <w:r w:rsidRPr="00CD1A82">
                    <w:rPr>
                      <w:b/>
                      <w:color w:val="FF0000"/>
                      <w:szCs w:val="24"/>
                      <w:lang w:val="en-US"/>
                    </w:rPr>
                    <w:t>City Tour</w:t>
                  </w:r>
                </w:p>
              </w:tc>
              <w:tc>
                <w:tcPr>
                  <w:tcW w:w="1101" w:type="dxa"/>
                </w:tcPr>
                <w:p w14:paraId="3D6A1324" w14:textId="68A63EF5" w:rsidR="005F69C9" w:rsidRPr="00CD1A82" w:rsidRDefault="005F69C9" w:rsidP="001D6EFE">
                  <w:pPr>
                    <w:pStyle w:val="Listepuces2"/>
                    <w:numPr>
                      <w:ilvl w:val="0"/>
                      <w:numId w:val="0"/>
                    </w:numPr>
                    <w:ind w:left="1360" w:hanging="283"/>
                    <w:rPr>
                      <w:color w:val="000000"/>
                      <w:szCs w:val="24"/>
                      <w:lang w:val="en-US"/>
                    </w:rPr>
                  </w:pPr>
                </w:p>
              </w:tc>
            </w:tr>
            <w:tr w:rsidR="005F69C9" w:rsidRPr="00CD1A82" w14:paraId="759D2992" w14:textId="77777777" w:rsidTr="000824D1">
              <w:trPr>
                <w:trHeight w:val="1161"/>
              </w:trPr>
              <w:tc>
                <w:tcPr>
                  <w:tcW w:w="1685" w:type="dxa"/>
                </w:tcPr>
                <w:p w14:paraId="20B16D20" w14:textId="77777777" w:rsidR="005F69C9" w:rsidRDefault="005F69C9" w:rsidP="001D6EFE">
                  <w:pPr>
                    <w:rPr>
                      <w:b/>
                      <w:color w:val="FF0000"/>
                      <w:lang w:val="en-US"/>
                    </w:rPr>
                  </w:pPr>
                  <w:r>
                    <w:rPr>
                      <w:b/>
                      <w:color w:val="FF0000"/>
                      <w:lang w:val="en-US"/>
                    </w:rPr>
                    <w:t>Tuesday</w:t>
                  </w:r>
                </w:p>
                <w:p w14:paraId="457552CB" w14:textId="77777777" w:rsidR="005F69C9" w:rsidRPr="00A45B48" w:rsidRDefault="005F69C9" w:rsidP="001D6EFE">
                  <w:pPr>
                    <w:rPr>
                      <w:b/>
                      <w:lang w:val="en-US"/>
                    </w:rPr>
                  </w:pPr>
                </w:p>
              </w:tc>
              <w:tc>
                <w:tcPr>
                  <w:tcW w:w="6128" w:type="dxa"/>
                </w:tcPr>
                <w:p w14:paraId="40F6155B" w14:textId="43A319E8" w:rsidR="005F69C9" w:rsidRPr="00CD1A82" w:rsidRDefault="005F69C9" w:rsidP="001D6EFE">
                  <w:pPr>
                    <w:spacing w:after="0"/>
                    <w:rPr>
                      <w:b/>
                      <w:color w:val="FF0000"/>
                      <w:szCs w:val="24"/>
                      <w:lang w:val="en-US"/>
                    </w:rPr>
                  </w:pPr>
                  <w:r>
                    <w:rPr>
                      <w:b/>
                      <w:color w:val="FF0000"/>
                      <w:lang w:val="en-US"/>
                    </w:rPr>
                    <w:t xml:space="preserve">10:00 </w:t>
                  </w:r>
                  <w:r w:rsidR="00CE0337">
                    <w:rPr>
                      <w:b/>
                      <w:color w:val="FF0000"/>
                      <w:lang w:val="en-US"/>
                    </w:rPr>
                    <w:t xml:space="preserve">  </w:t>
                  </w:r>
                  <w:r>
                    <w:rPr>
                      <w:b/>
                      <w:color w:val="FF0000"/>
                      <w:lang w:val="en-US"/>
                    </w:rPr>
                    <w:t xml:space="preserve">-  </w:t>
                  </w:r>
                  <w:r w:rsidRPr="00CD1A82">
                    <w:rPr>
                      <w:b/>
                      <w:color w:val="FF0000"/>
                      <w:szCs w:val="24"/>
                      <w:lang w:val="en-US"/>
                    </w:rPr>
                    <w:t>Meeting with departments</w:t>
                  </w:r>
                </w:p>
                <w:p w14:paraId="3B9E1535" w14:textId="6325A63B" w:rsidR="005F69C9" w:rsidRPr="00CD1A82" w:rsidRDefault="005F69C9" w:rsidP="001D6EFE">
                  <w:pPr>
                    <w:spacing w:after="0"/>
                    <w:rPr>
                      <w:b/>
                      <w:color w:val="FF0000"/>
                      <w:szCs w:val="24"/>
                      <w:lang w:val="en-US"/>
                    </w:rPr>
                  </w:pPr>
                  <w:r w:rsidRPr="00CD1A82">
                    <w:rPr>
                      <w:b/>
                      <w:color w:val="FF0000"/>
                      <w:szCs w:val="24"/>
                      <w:lang w:val="en-US"/>
                    </w:rPr>
                    <w:t xml:space="preserve">12 :00 </w:t>
                  </w:r>
                  <w:r w:rsidR="00CE0337" w:rsidRPr="00CD1A82">
                    <w:rPr>
                      <w:b/>
                      <w:color w:val="FF0000"/>
                      <w:szCs w:val="24"/>
                      <w:lang w:val="en-US"/>
                    </w:rPr>
                    <w:t xml:space="preserve"> </w:t>
                  </w:r>
                  <w:r w:rsidRPr="00CD1A82">
                    <w:rPr>
                      <w:b/>
                      <w:color w:val="FF0000"/>
                      <w:szCs w:val="24"/>
                      <w:lang w:val="en-US"/>
                    </w:rPr>
                    <w:t xml:space="preserve">- </w:t>
                  </w:r>
                  <w:r w:rsidR="00CE0337" w:rsidRPr="00CD1A82">
                    <w:rPr>
                      <w:b/>
                      <w:color w:val="FF0000"/>
                      <w:szCs w:val="24"/>
                      <w:lang w:val="en-US"/>
                    </w:rPr>
                    <w:t xml:space="preserve"> </w:t>
                  </w:r>
                  <w:r w:rsidRPr="00CD1A82">
                    <w:rPr>
                      <w:b/>
                      <w:color w:val="FF0000"/>
                      <w:szCs w:val="24"/>
                      <w:lang w:val="en-US"/>
                    </w:rPr>
                    <w:t>Lunch</w:t>
                  </w:r>
                </w:p>
                <w:p w14:paraId="3AA0613B" w14:textId="3667142E" w:rsidR="005F69C9" w:rsidRPr="00CD1A82" w:rsidRDefault="005F69C9" w:rsidP="001D6EFE">
                  <w:pPr>
                    <w:rPr>
                      <w:b/>
                      <w:bCs/>
                      <w:lang w:val="en-US"/>
                    </w:rPr>
                  </w:pPr>
                  <w:r w:rsidRPr="00CD1A82">
                    <w:rPr>
                      <w:b/>
                      <w:color w:val="FF0000"/>
                      <w:szCs w:val="24"/>
                      <w:lang w:val="en-US"/>
                    </w:rPr>
                    <w:t xml:space="preserve">13 :00 </w:t>
                  </w:r>
                  <w:r w:rsidR="00CE0337">
                    <w:rPr>
                      <w:b/>
                      <w:color w:val="FF0000"/>
                      <w:lang w:val="en-US"/>
                    </w:rPr>
                    <w:t xml:space="preserve"> -  </w:t>
                  </w:r>
                  <w:r w:rsidRPr="00CD1A82">
                    <w:rPr>
                      <w:b/>
                      <w:color w:val="FF0000"/>
                      <w:szCs w:val="24"/>
                      <w:lang w:val="en-US"/>
                    </w:rPr>
                    <w:t>17 :00 Giving Lessons</w:t>
                  </w:r>
                </w:p>
              </w:tc>
              <w:tc>
                <w:tcPr>
                  <w:tcW w:w="1101" w:type="dxa"/>
                </w:tcPr>
                <w:p w14:paraId="35BED925" w14:textId="4CCA3E68" w:rsidR="005F69C9" w:rsidRPr="00A45B48" w:rsidRDefault="005F69C9" w:rsidP="001D6EFE">
                  <w:pPr>
                    <w:rPr>
                      <w:b/>
                      <w:lang w:val="en-US"/>
                    </w:rPr>
                  </w:pPr>
                </w:p>
              </w:tc>
            </w:tr>
            <w:tr w:rsidR="005F69C9" w:rsidRPr="00A45B48" w14:paraId="2DAF8032" w14:textId="77777777" w:rsidTr="000824D1">
              <w:trPr>
                <w:trHeight w:val="852"/>
              </w:trPr>
              <w:tc>
                <w:tcPr>
                  <w:tcW w:w="1685" w:type="dxa"/>
                </w:tcPr>
                <w:p w14:paraId="51B43506" w14:textId="77777777" w:rsidR="005F69C9" w:rsidRDefault="005F69C9" w:rsidP="001D6EFE">
                  <w:pPr>
                    <w:rPr>
                      <w:b/>
                      <w:color w:val="FF0000"/>
                      <w:lang w:val="en-US"/>
                    </w:rPr>
                  </w:pPr>
                  <w:r>
                    <w:rPr>
                      <w:b/>
                      <w:color w:val="FF0000"/>
                      <w:lang w:val="en-US"/>
                    </w:rPr>
                    <w:t>Wednesday</w:t>
                  </w:r>
                </w:p>
                <w:p w14:paraId="01A8A1AA" w14:textId="77777777" w:rsidR="005F69C9" w:rsidRPr="00A45B48" w:rsidRDefault="005F69C9" w:rsidP="001D6EFE">
                  <w:pPr>
                    <w:rPr>
                      <w:b/>
                      <w:lang w:val="en-US"/>
                    </w:rPr>
                  </w:pPr>
                </w:p>
              </w:tc>
              <w:tc>
                <w:tcPr>
                  <w:tcW w:w="6128" w:type="dxa"/>
                </w:tcPr>
                <w:p w14:paraId="3D4EAA16" w14:textId="247C508B" w:rsidR="005F69C9" w:rsidRPr="00A45B48" w:rsidRDefault="005F69C9" w:rsidP="001D6EFE">
                  <w:pPr>
                    <w:spacing w:after="0"/>
                    <w:rPr>
                      <w:rFonts w:ascii="Verdana" w:hAnsi="Verdana" w:cs="Calibri"/>
                      <w:b/>
                      <w:sz w:val="20"/>
                      <w:lang w:val="en-GB"/>
                    </w:rPr>
                  </w:pPr>
                  <w:r>
                    <w:rPr>
                      <w:b/>
                      <w:color w:val="FF0000"/>
                      <w:lang w:val="en-US"/>
                    </w:rPr>
                    <w:t xml:space="preserve">09:00 </w:t>
                  </w:r>
                  <w:r w:rsidR="00CE0337">
                    <w:rPr>
                      <w:b/>
                      <w:color w:val="FF0000"/>
                      <w:lang w:val="en-US"/>
                    </w:rPr>
                    <w:t xml:space="preserve"> -  </w:t>
                  </w:r>
                  <w:r>
                    <w:rPr>
                      <w:b/>
                      <w:color w:val="FF0000"/>
                      <w:lang w:val="en-US"/>
                    </w:rPr>
                    <w:t xml:space="preserve"> 17:00 Social cultural visit and activities</w:t>
                  </w:r>
                </w:p>
                <w:p w14:paraId="0DDFD1BB" w14:textId="77777777" w:rsidR="005F69C9" w:rsidRPr="00A45B48" w:rsidRDefault="005F69C9" w:rsidP="001D6EFE">
                  <w:pPr>
                    <w:spacing w:after="0"/>
                    <w:rPr>
                      <w:rFonts w:ascii="Verdana" w:hAnsi="Verdana" w:cs="Calibri"/>
                      <w:b/>
                      <w:sz w:val="20"/>
                      <w:lang w:val="en-GB"/>
                    </w:rPr>
                  </w:pPr>
                </w:p>
              </w:tc>
              <w:tc>
                <w:tcPr>
                  <w:tcW w:w="1101" w:type="dxa"/>
                </w:tcPr>
                <w:p w14:paraId="10EB4B2C" w14:textId="77777777" w:rsidR="005F69C9" w:rsidRPr="00A45B48" w:rsidRDefault="005F69C9" w:rsidP="001D6EFE">
                  <w:pPr>
                    <w:pStyle w:val="En-tte"/>
                    <w:rPr>
                      <w:b/>
                      <w:lang w:eastAsia="en-US"/>
                    </w:rPr>
                  </w:pPr>
                </w:p>
              </w:tc>
            </w:tr>
            <w:tr w:rsidR="005F69C9" w:rsidRPr="00CD1A82" w14:paraId="17FC932A" w14:textId="77777777" w:rsidTr="005F69C9">
              <w:trPr>
                <w:trHeight w:val="1273"/>
              </w:trPr>
              <w:tc>
                <w:tcPr>
                  <w:tcW w:w="1685" w:type="dxa"/>
                </w:tcPr>
                <w:p w14:paraId="0962FD33" w14:textId="77777777" w:rsidR="005F69C9" w:rsidRDefault="005F69C9" w:rsidP="001D6EFE">
                  <w:pPr>
                    <w:rPr>
                      <w:b/>
                      <w:color w:val="FF0000"/>
                      <w:lang w:val="en-US"/>
                    </w:rPr>
                  </w:pPr>
                  <w:r>
                    <w:rPr>
                      <w:b/>
                      <w:color w:val="FF0000"/>
                      <w:lang w:val="en-US"/>
                    </w:rPr>
                    <w:t>Thursday</w:t>
                  </w:r>
                </w:p>
                <w:p w14:paraId="42323420" w14:textId="77777777" w:rsidR="005F69C9" w:rsidRPr="00A45B48" w:rsidRDefault="005F69C9" w:rsidP="001D6EFE">
                  <w:pPr>
                    <w:rPr>
                      <w:b/>
                      <w:lang w:val="en-US"/>
                    </w:rPr>
                  </w:pPr>
                </w:p>
              </w:tc>
              <w:tc>
                <w:tcPr>
                  <w:tcW w:w="6128" w:type="dxa"/>
                </w:tcPr>
                <w:p w14:paraId="6493155E" w14:textId="75FD8788" w:rsidR="005F69C9" w:rsidRDefault="005F69C9" w:rsidP="005F69C9">
                  <w:pPr>
                    <w:spacing w:after="0"/>
                    <w:rPr>
                      <w:b/>
                      <w:color w:val="FF0000"/>
                      <w:lang w:val="en-US"/>
                    </w:rPr>
                  </w:pPr>
                  <w:r w:rsidRPr="001E6D42">
                    <w:rPr>
                      <w:b/>
                      <w:color w:val="FF0000"/>
                      <w:lang w:val="en-US"/>
                    </w:rPr>
                    <w:t xml:space="preserve">10 :00 - </w:t>
                  </w:r>
                  <w:r w:rsidR="00CE0337">
                    <w:rPr>
                      <w:b/>
                      <w:color w:val="FF0000"/>
                      <w:lang w:val="en-US"/>
                    </w:rPr>
                    <w:t xml:space="preserve"> </w:t>
                  </w:r>
                  <w:r w:rsidRPr="00CD1A82">
                    <w:rPr>
                      <w:b/>
                      <w:color w:val="FF0000"/>
                      <w:szCs w:val="24"/>
                      <w:lang w:val="en-US"/>
                    </w:rPr>
                    <w:t>Giving Lessons</w:t>
                  </w:r>
                  <w:r w:rsidRPr="001E6D42">
                    <w:rPr>
                      <w:b/>
                      <w:color w:val="FF0000"/>
                      <w:lang w:val="en-US"/>
                    </w:rPr>
                    <w:t xml:space="preserve"> </w:t>
                  </w:r>
                </w:p>
                <w:p w14:paraId="5431B118" w14:textId="52C8D10B" w:rsidR="005F69C9" w:rsidRDefault="00CE0337" w:rsidP="005F69C9">
                  <w:pPr>
                    <w:spacing w:after="0"/>
                    <w:rPr>
                      <w:b/>
                      <w:color w:val="FF0000"/>
                      <w:lang w:val="en-US"/>
                    </w:rPr>
                  </w:pPr>
                  <w:r>
                    <w:rPr>
                      <w:b/>
                      <w:color w:val="FF0000"/>
                      <w:lang w:val="en-US"/>
                    </w:rPr>
                    <w:t xml:space="preserve">12:00  -  </w:t>
                  </w:r>
                  <w:r w:rsidR="005F69C9" w:rsidRPr="001E6D42">
                    <w:rPr>
                      <w:b/>
                      <w:color w:val="FF0000"/>
                      <w:lang w:val="en-US"/>
                    </w:rPr>
                    <w:t>Lunch</w:t>
                  </w:r>
                </w:p>
                <w:p w14:paraId="1B06917C" w14:textId="294C7A53" w:rsidR="005F69C9" w:rsidRPr="00CD1A82" w:rsidRDefault="005F69C9" w:rsidP="005F69C9">
                  <w:pPr>
                    <w:spacing w:after="0"/>
                    <w:rPr>
                      <w:b/>
                      <w:bCs/>
                      <w:lang w:val="en-US"/>
                    </w:rPr>
                  </w:pPr>
                  <w:r w:rsidRPr="001E6D42">
                    <w:rPr>
                      <w:b/>
                      <w:color w:val="FF0000"/>
                      <w:lang w:val="en-US"/>
                    </w:rPr>
                    <w:t xml:space="preserve">14:00 </w:t>
                  </w:r>
                  <w:r w:rsidR="00CE0337">
                    <w:rPr>
                      <w:b/>
                      <w:color w:val="FF0000"/>
                      <w:lang w:val="en-US"/>
                    </w:rPr>
                    <w:t xml:space="preserve"> -  </w:t>
                  </w:r>
                  <w:r w:rsidRPr="001E6D42">
                    <w:rPr>
                      <w:b/>
                      <w:color w:val="FF0000"/>
                      <w:lang w:val="en-US"/>
                    </w:rPr>
                    <w:t xml:space="preserve">16:00 - </w:t>
                  </w:r>
                  <w:r w:rsidRPr="00CD1A82">
                    <w:rPr>
                      <w:b/>
                      <w:color w:val="FF0000"/>
                      <w:szCs w:val="24"/>
                      <w:lang w:val="en-US"/>
                    </w:rPr>
                    <w:t xml:space="preserve">Giving Lessons </w:t>
                  </w:r>
                </w:p>
              </w:tc>
              <w:tc>
                <w:tcPr>
                  <w:tcW w:w="1101" w:type="dxa"/>
                </w:tcPr>
                <w:p w14:paraId="29936E56" w14:textId="77777777" w:rsidR="005F69C9" w:rsidRPr="00CD1A82" w:rsidRDefault="005F69C9" w:rsidP="001D6EFE">
                  <w:pPr>
                    <w:pStyle w:val="En-tte"/>
                    <w:rPr>
                      <w:b/>
                      <w:lang w:val="en-US" w:eastAsia="en-US"/>
                    </w:rPr>
                  </w:pPr>
                </w:p>
              </w:tc>
            </w:tr>
            <w:tr w:rsidR="005F69C9" w:rsidRPr="00A45B48" w14:paraId="71BAFB67" w14:textId="77777777" w:rsidTr="005F69C9">
              <w:trPr>
                <w:trHeight w:val="1039"/>
              </w:trPr>
              <w:tc>
                <w:tcPr>
                  <w:tcW w:w="1685" w:type="dxa"/>
                </w:tcPr>
                <w:p w14:paraId="3004F261" w14:textId="77777777" w:rsidR="005F69C9" w:rsidRDefault="005F69C9" w:rsidP="001D6EFE">
                  <w:pPr>
                    <w:rPr>
                      <w:b/>
                      <w:color w:val="FF0000"/>
                      <w:lang w:val="en-US"/>
                    </w:rPr>
                  </w:pPr>
                  <w:r>
                    <w:rPr>
                      <w:b/>
                      <w:color w:val="FF0000"/>
                      <w:lang w:val="en-US"/>
                    </w:rPr>
                    <w:t>Friday</w:t>
                  </w:r>
                </w:p>
                <w:p w14:paraId="5356ACA2" w14:textId="35985516" w:rsidR="005F69C9" w:rsidRPr="00A45B48" w:rsidRDefault="005F69C9" w:rsidP="001D6EFE">
                  <w:pPr>
                    <w:rPr>
                      <w:b/>
                      <w:lang w:val="en-US"/>
                    </w:rPr>
                  </w:pPr>
                </w:p>
              </w:tc>
              <w:tc>
                <w:tcPr>
                  <w:tcW w:w="6128" w:type="dxa"/>
                </w:tcPr>
                <w:p w14:paraId="3F2992A7" w14:textId="4CE9DABA" w:rsidR="005F69C9" w:rsidRPr="00A158C5" w:rsidRDefault="003649A1" w:rsidP="003649A1">
                  <w:pPr>
                    <w:rPr>
                      <w:bCs/>
                    </w:rPr>
                  </w:pPr>
                  <w:proofErr w:type="spellStart"/>
                  <w:r w:rsidRPr="003649A1">
                    <w:rPr>
                      <w:b/>
                      <w:color w:val="FF0000"/>
                      <w:szCs w:val="24"/>
                    </w:rPr>
                    <w:t>Academic</w:t>
                  </w:r>
                  <w:proofErr w:type="spellEnd"/>
                  <w:r w:rsidRPr="003649A1">
                    <w:rPr>
                      <w:b/>
                      <w:color w:val="FF0000"/>
                      <w:szCs w:val="24"/>
                    </w:rPr>
                    <w:t xml:space="preserve"> </w:t>
                  </w:r>
                  <w:proofErr w:type="spellStart"/>
                  <w:r w:rsidRPr="003649A1">
                    <w:rPr>
                      <w:b/>
                      <w:color w:val="FF0000"/>
                      <w:szCs w:val="24"/>
                    </w:rPr>
                    <w:t>activities</w:t>
                  </w:r>
                  <w:proofErr w:type="spellEnd"/>
                </w:p>
              </w:tc>
              <w:tc>
                <w:tcPr>
                  <w:tcW w:w="1101" w:type="dxa"/>
                </w:tcPr>
                <w:p w14:paraId="7DC7B6C1" w14:textId="77777777" w:rsidR="005F69C9" w:rsidRPr="00A45B48" w:rsidRDefault="005F69C9" w:rsidP="001D6EFE">
                  <w:pPr>
                    <w:pStyle w:val="En-tte"/>
                    <w:rPr>
                      <w:b/>
                      <w:lang w:eastAsia="en-US"/>
                    </w:rPr>
                  </w:pPr>
                </w:p>
              </w:tc>
            </w:tr>
          </w:tbl>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CD1A82"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B91FB32" w14:textId="77777777" w:rsidR="00295E93" w:rsidRDefault="00377526" w:rsidP="00DA5ED4">
            <w:pPr>
              <w:tabs>
                <w:tab w:val="left" w:pos="3312"/>
                <w:tab w:val="left" w:pos="6147"/>
                <w:tab w:val="left" w:pos="6856"/>
              </w:tabs>
              <w:spacing w:after="120"/>
              <w:rPr>
                <w:rFonts w:ascii="Verdana" w:hAnsi="Verdana" w:cs="Calibri"/>
                <w:b/>
                <w:color w:val="1F497D" w:themeColor="text2"/>
                <w:sz w:val="20"/>
                <w:lang w:val="en-GB"/>
              </w:rPr>
            </w:pPr>
            <w:r w:rsidRPr="00490F95">
              <w:rPr>
                <w:rFonts w:ascii="Verdana" w:hAnsi="Verdana" w:cs="Calibri"/>
                <w:sz w:val="20"/>
                <w:lang w:val="en-GB"/>
              </w:rPr>
              <w:t>Name of the responsible person:</w:t>
            </w:r>
            <w:r w:rsidR="00295E93" w:rsidRPr="001F7E27">
              <w:rPr>
                <w:rFonts w:ascii="Verdana" w:hAnsi="Verdana" w:cs="Calibri"/>
                <w:b/>
                <w:color w:val="1F497D" w:themeColor="text2"/>
                <w:sz w:val="20"/>
                <w:lang w:val="en-GB"/>
              </w:rPr>
              <w:t xml:space="preserve"> </w:t>
            </w:r>
          </w:p>
          <w:p w14:paraId="56E93A51" w14:textId="4DD7C4CE" w:rsidR="00377526" w:rsidRDefault="00BB65DE" w:rsidP="00DA5ED4">
            <w:pPr>
              <w:tabs>
                <w:tab w:val="left" w:pos="3312"/>
                <w:tab w:val="left" w:pos="6147"/>
                <w:tab w:val="left" w:pos="6856"/>
              </w:tabs>
              <w:spacing w:after="120"/>
              <w:rPr>
                <w:rFonts w:ascii="Verdana" w:hAnsi="Verdana" w:cs="Calibri"/>
                <w:b/>
                <w:color w:val="1F497D" w:themeColor="text2"/>
                <w:sz w:val="20"/>
                <w:lang w:val="en-GB"/>
              </w:rPr>
            </w:pPr>
            <w:r>
              <w:rPr>
                <w:rFonts w:ascii="Verdana" w:hAnsi="Verdana" w:cs="Calibri"/>
                <w:b/>
                <w:color w:val="1F497D" w:themeColor="text2"/>
                <w:sz w:val="20"/>
                <w:lang w:val="en-GB"/>
              </w:rPr>
              <w:lastRenderedPageBreak/>
              <w:t xml:space="preserve">Name </w:t>
            </w:r>
            <w:proofErr w:type="gramStart"/>
            <w:r>
              <w:rPr>
                <w:rFonts w:ascii="Verdana" w:hAnsi="Verdana" w:cs="Calibri"/>
                <w:b/>
                <w:color w:val="1F497D" w:themeColor="text2"/>
                <w:sz w:val="20"/>
                <w:lang w:val="en-GB"/>
              </w:rPr>
              <w:t>…</w:t>
            </w:r>
            <w:r w:rsidR="00D42596">
              <w:rPr>
                <w:rFonts w:ascii="Verdana" w:hAnsi="Verdana" w:cs="Calibri"/>
                <w:b/>
                <w:color w:val="1F497D" w:themeColor="text2"/>
                <w:sz w:val="20"/>
                <w:lang w:val="en-GB"/>
              </w:rPr>
              <w:t>(</w:t>
            </w:r>
            <w:proofErr w:type="gramEnd"/>
            <w:r w:rsidR="00D42596">
              <w:rPr>
                <w:rFonts w:ascii="Verdana" w:hAnsi="Verdana" w:cs="Calibri"/>
                <w:b/>
                <w:color w:val="1F497D" w:themeColor="text2"/>
                <w:sz w:val="20"/>
                <w:lang w:val="en-GB"/>
              </w:rPr>
              <w:t xml:space="preserve">Erasmus </w:t>
            </w:r>
            <w:r>
              <w:rPr>
                <w:rFonts w:ascii="Verdana" w:hAnsi="Verdana" w:cs="Calibri"/>
                <w:b/>
                <w:color w:val="1F497D" w:themeColor="text2"/>
                <w:sz w:val="20"/>
                <w:lang w:val="en-GB"/>
              </w:rPr>
              <w:t xml:space="preserve">Departmental </w:t>
            </w:r>
            <w:proofErr w:type="spellStart"/>
            <w:r w:rsidR="00295E93">
              <w:rPr>
                <w:rFonts w:ascii="Verdana" w:hAnsi="Verdana" w:cs="Calibri"/>
                <w:b/>
                <w:color w:val="1F497D" w:themeColor="text2"/>
                <w:sz w:val="20"/>
                <w:lang w:val="en-GB"/>
              </w:rPr>
              <w:t>Coord</w:t>
            </w:r>
            <w:proofErr w:type="spellEnd"/>
            <w:r w:rsidR="00295E93">
              <w:rPr>
                <w:rFonts w:ascii="Verdana" w:hAnsi="Verdana" w:cs="Calibri"/>
                <w:b/>
                <w:color w:val="1F497D" w:themeColor="text2"/>
                <w:sz w:val="20"/>
                <w:lang w:val="en-GB"/>
              </w:rPr>
              <w:t xml:space="preserve">.) </w:t>
            </w:r>
          </w:p>
          <w:p w14:paraId="66D2CA04" w14:textId="77777777" w:rsidR="00295E93" w:rsidRPr="00490F95" w:rsidRDefault="00295E93" w:rsidP="00DA5ED4">
            <w:pPr>
              <w:tabs>
                <w:tab w:val="left" w:pos="3312"/>
                <w:tab w:val="left" w:pos="6147"/>
                <w:tab w:val="left" w:pos="6856"/>
              </w:tabs>
              <w:spacing w:after="120"/>
              <w:rPr>
                <w:rFonts w:ascii="Verdana" w:hAnsi="Verdana" w:cs="Calibri"/>
                <w:sz w:val="20"/>
                <w:lang w:val="en-GB"/>
              </w:rPr>
            </w:pP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CD1A82">
      <w:headerReference w:type="default" r:id="rId13"/>
      <w:footerReference w:type="default" r:id="rId14"/>
      <w:headerReference w:type="first" r:id="rId15"/>
      <w:footerReference w:type="first" r:id="rId16"/>
      <w:endnotePr>
        <w:numFmt w:val="decimal"/>
      </w:endnotePr>
      <w:pgSz w:w="11907" w:h="16839" w:code="9"/>
      <w:pgMar w:top="567" w:right="1418" w:bottom="567" w:left="1701" w:header="425"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90396" w14:textId="77777777" w:rsidR="00B709F3" w:rsidRDefault="00B709F3">
      <w:r>
        <w:separator/>
      </w:r>
    </w:p>
  </w:endnote>
  <w:endnote w:type="continuationSeparator" w:id="0">
    <w:p w14:paraId="72A503F6" w14:textId="77777777" w:rsidR="00B709F3" w:rsidRDefault="00B709F3">
      <w:r>
        <w:continuationSeparator/>
      </w:r>
    </w:p>
  </w:endnote>
  <w:endnote w:id="1">
    <w:p w14:paraId="4F265B3F" w14:textId="77777777" w:rsidR="0010613D" w:rsidRDefault="00AA696D" w:rsidP="00AA696D">
      <w:pPr>
        <w:pStyle w:val="Notedefin"/>
        <w:spacing w:after="120"/>
        <w:rPr>
          <w:rFonts w:ascii="Verdana" w:hAnsi="Verdana"/>
          <w:sz w:val="16"/>
          <w:szCs w:val="16"/>
          <w:lang w:val="en-GB"/>
        </w:rPr>
      </w:pPr>
      <w:r w:rsidRPr="001C5CC2">
        <w:rPr>
          <w:rStyle w:val="Appeldenotedefi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Notedefin"/>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3D59C58C" w14:textId="212AD6F8" w:rsidR="00E10F80" w:rsidRPr="00E10F80" w:rsidRDefault="0010613D" w:rsidP="00E10F80">
      <w:pPr>
        <w:pStyle w:val="Notedefin"/>
        <w:numPr>
          <w:ilvl w:val="0"/>
          <w:numId w:val="45"/>
        </w:numPr>
        <w:rPr>
          <w:rFonts w:ascii="Verdana" w:hAnsi="Verdana"/>
          <w:sz w:val="16"/>
          <w:szCs w:val="16"/>
          <w:lang w:val="en-GB"/>
        </w:rPr>
      </w:pPr>
      <w:r w:rsidRPr="00D16E26">
        <w:rPr>
          <w:rFonts w:ascii="Verdana" w:hAnsi="Verdana" w:cs="Calibri"/>
          <w:sz w:val="16"/>
          <w:szCs w:val="16"/>
          <w:lang w:val="en-GB"/>
        </w:rPr>
        <w:t xml:space="preserve">In the case of </w:t>
      </w:r>
      <w:r w:rsidR="008D1662" w:rsidRPr="00D16E26">
        <w:rPr>
          <w:rFonts w:ascii="Verdana" w:hAnsi="Verdana" w:cs="Calibri"/>
          <w:sz w:val="16"/>
          <w:szCs w:val="16"/>
          <w:lang w:val="en-GB"/>
        </w:rPr>
        <w:t>mobility between Programme and Partner Countries</w:t>
      </w:r>
      <w:r w:rsidRPr="00D16E26">
        <w:rPr>
          <w:rFonts w:ascii="Verdana" w:hAnsi="Verdana" w:cs="Calibri"/>
          <w:sz w:val="16"/>
          <w:szCs w:val="16"/>
          <w:lang w:val="en-GB"/>
        </w:rPr>
        <w:t xml:space="preserve">, this agreement must be </w:t>
      </w:r>
      <w:r w:rsidR="008D1662" w:rsidRPr="00D16E26">
        <w:rPr>
          <w:rFonts w:ascii="Verdana" w:hAnsi="Verdana" w:cs="Calibri"/>
          <w:sz w:val="16"/>
          <w:szCs w:val="16"/>
          <w:lang w:val="en-GB"/>
        </w:rPr>
        <w:t xml:space="preserve">always </w:t>
      </w:r>
      <w:r w:rsidRPr="00D16E26">
        <w:rPr>
          <w:rFonts w:ascii="Verdana" w:hAnsi="Verdana" w:cs="Calibri"/>
          <w:sz w:val="16"/>
          <w:szCs w:val="16"/>
          <w:lang w:val="en-GB"/>
        </w:rPr>
        <w:t xml:space="preserve">signed by the </w:t>
      </w:r>
      <w:r w:rsidR="008D1662" w:rsidRPr="00D16E26">
        <w:rPr>
          <w:rFonts w:ascii="Verdana" w:hAnsi="Verdana" w:cs="Calibri"/>
          <w:sz w:val="16"/>
          <w:szCs w:val="16"/>
          <w:lang w:val="en-GB"/>
        </w:rPr>
        <w:t xml:space="preserve">staff member, the </w:t>
      </w:r>
      <w:r w:rsidRPr="00D16E26">
        <w:rPr>
          <w:rFonts w:ascii="Verdana" w:hAnsi="Verdana" w:cs="Calibri"/>
          <w:sz w:val="16"/>
          <w:szCs w:val="16"/>
          <w:lang w:val="en-GB"/>
        </w:rPr>
        <w:t>Programme Country HEI as beneficiary</w:t>
      </w:r>
      <w:r w:rsidR="00864104" w:rsidRPr="00D16E26">
        <w:rPr>
          <w:rFonts w:ascii="Verdana" w:hAnsi="Verdana" w:cs="Calibri"/>
          <w:sz w:val="16"/>
          <w:szCs w:val="16"/>
          <w:lang w:val="en-GB"/>
        </w:rPr>
        <w:t xml:space="preserve"> and</w:t>
      </w:r>
      <w:r w:rsidRPr="00D16E26">
        <w:rPr>
          <w:rFonts w:ascii="Verdana" w:hAnsi="Verdana" w:cs="Calibri"/>
          <w:sz w:val="16"/>
          <w:szCs w:val="16"/>
          <w:lang w:val="en-GB"/>
        </w:rPr>
        <w:t xml:space="preserve"> the Partner Country HEI</w:t>
      </w:r>
      <w:r w:rsidR="00E10F80">
        <w:rPr>
          <w:rFonts w:ascii="Verdana" w:hAnsi="Verdana" w:cs="Calibri"/>
          <w:sz w:val="16"/>
          <w:szCs w:val="16"/>
          <w:lang w:val="en-GB"/>
        </w:rPr>
        <w:t xml:space="preserve"> </w:t>
      </w:r>
      <w:r w:rsidR="00E10F80" w:rsidRPr="00CD1A82">
        <w:rPr>
          <w:rFonts w:ascii="Verdana" w:hAnsi="Verdana" w:cs="Calibri"/>
          <w:sz w:val="16"/>
          <w:szCs w:val="16"/>
          <w:lang w:val="en-US"/>
        </w:rPr>
        <w:t>(three signatures in total).</w:t>
      </w:r>
    </w:p>
    <w:p w14:paraId="14E40DC7" w14:textId="77777777" w:rsidR="00E10F80" w:rsidRPr="00E10F80" w:rsidRDefault="00E10F80" w:rsidP="00E10F80">
      <w:pPr>
        <w:pStyle w:val="Notedefin"/>
        <w:numPr>
          <w:ilvl w:val="0"/>
          <w:numId w:val="45"/>
        </w:numPr>
        <w:rPr>
          <w:rFonts w:ascii="Verdana" w:hAnsi="Verdana" w:cs="Calibri"/>
          <w:sz w:val="16"/>
          <w:szCs w:val="16"/>
          <w:lang w:val="en-GB"/>
        </w:rPr>
      </w:pPr>
      <w:r w:rsidRPr="00E10F80">
        <w:rPr>
          <w:rFonts w:ascii="Verdana" w:hAnsi="Verdana" w:cs="Calibri"/>
          <w:sz w:val="16"/>
          <w:szCs w:val="16"/>
          <w:lang w:val="en-GB"/>
        </w:rPr>
        <w:t xml:space="preserve">In the case of invited staff from enterprises to teach in Partner Country HEIs,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14:paraId="1CC383A8" w14:textId="4F67C466" w:rsidR="0010613D" w:rsidRPr="00E10F80" w:rsidRDefault="00E10F80" w:rsidP="00E10F80">
      <w:pPr>
        <w:pStyle w:val="Notedefin"/>
        <w:numPr>
          <w:ilvl w:val="0"/>
          <w:numId w:val="45"/>
        </w:numPr>
        <w:rPr>
          <w:rFonts w:ascii="Verdana" w:hAnsi="Verdana" w:cs="Calibri"/>
          <w:sz w:val="16"/>
          <w:szCs w:val="16"/>
          <w:lang w:val="en-GB"/>
        </w:rPr>
      </w:pPr>
      <w:r w:rsidRPr="00E10F80">
        <w:rPr>
          <w:rFonts w:ascii="Verdana" w:hAnsi="Verdana" w:cs="Calibri"/>
          <w:sz w:val="16"/>
          <w:szCs w:val="16"/>
          <w:lang w:val="en-GB"/>
        </w:rPr>
        <w:t>For invited staff from enterprises to teach in Programme Country HEIs, it will be sufficient with the signature of the staff member, the Programme Country HEI and the sending organisation (three signatures in total, same as in mobility between Programme Countries).</w:t>
      </w:r>
    </w:p>
  </w:endnote>
  <w:endnote w:id="2">
    <w:p w14:paraId="56E93A66" w14:textId="6C4DC342"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r w:rsidR="00B709F3">
        <w:fldChar w:fldCharType="begin"/>
      </w:r>
      <w:r w:rsidR="00B709F3" w:rsidRPr="00CD1A82">
        <w:rPr>
          <w:lang w:val="en-US"/>
        </w:rPr>
        <w:instrText xml:space="preserve"> HYPERLINK "https://www.iso.org/obp/ui/" \l "search" </w:instrText>
      </w:r>
      <w:r w:rsidR="00B709F3">
        <w:fldChar w:fldCharType="separate"/>
      </w:r>
      <w:r w:rsidR="00F71F07" w:rsidRPr="002F549E">
        <w:rPr>
          <w:rStyle w:val="Lienhypertexte"/>
          <w:rFonts w:ascii="Verdana" w:hAnsi="Verdana"/>
          <w:sz w:val="16"/>
          <w:szCs w:val="16"/>
          <w:lang w:val="en-GB"/>
        </w:rPr>
        <w:t>https://www.iso.org/obp/ui/#search</w:t>
      </w:r>
      <w:r w:rsidR="00B709F3">
        <w:rPr>
          <w:rStyle w:val="Lienhypertexte"/>
          <w:rFonts w:ascii="Verdana" w:hAnsi="Verdana"/>
          <w:sz w:val="16"/>
          <w:szCs w:val="16"/>
          <w:lang w:val="en-GB"/>
        </w:rPr>
        <w:fldChar w:fldCharType="end"/>
      </w:r>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r w:rsidR="00B709F3">
        <w:fldChar w:fldCharType="begin"/>
      </w:r>
      <w:r w:rsidR="00B709F3" w:rsidRPr="00CD1A82">
        <w:rPr>
          <w:lang w:val="en-US"/>
        </w:rPr>
        <w:instrText xml:space="preserve"> HYPERLINK "http://ec.europa.eu/education/tools/isced-f_en.htm" </w:instrText>
      </w:r>
      <w:r w:rsidR="00B709F3">
        <w:fldChar w:fldCharType="separate"/>
      </w:r>
      <w:r w:rsidRPr="002F549E">
        <w:rPr>
          <w:rStyle w:val="Lienhypertexte"/>
          <w:rFonts w:ascii="Verdana" w:hAnsi="Verdana"/>
          <w:sz w:val="16"/>
          <w:szCs w:val="16"/>
          <w:lang w:val="en-GB"/>
        </w:rPr>
        <w:t>ISCED-F 2013 search tool</w:t>
      </w:r>
      <w:r w:rsidR="00B709F3">
        <w:rPr>
          <w:rStyle w:val="Lienhypertexte"/>
          <w:rFonts w:ascii="Verdana" w:hAnsi="Verdana"/>
          <w:sz w:val="16"/>
          <w:szCs w:val="16"/>
          <w:lang w:val="en-GB"/>
        </w:rPr>
        <w:fldChar w:fldCharType="end"/>
      </w:r>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1" w:history="1">
        <w:r w:rsidRPr="002F549E">
          <w:rPr>
            <w:rStyle w:val="Lienhypertexte"/>
            <w:rFonts w:ascii="Verdana" w:hAnsi="Verdana"/>
            <w:sz w:val="16"/>
            <w:szCs w:val="16"/>
            <w:lang w:val="en-GB"/>
          </w:rPr>
          <w:t>http://ec.europa.eu/education/tools/isced-f_en.htm</w:t>
        </w:r>
      </w:hyperlink>
      <w:r w:rsidR="00252FF1" w:rsidRPr="002F549E">
        <w:rPr>
          <w:rStyle w:val="Lienhypertext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Notedefin"/>
        <w:rPr>
          <w:rFonts w:ascii="Verdana" w:hAnsi="Verdana" w:cs="Calibri"/>
          <w:sz w:val="16"/>
          <w:szCs w:val="16"/>
          <w:lang w:val="en-GB"/>
        </w:rPr>
      </w:pPr>
      <w:r>
        <w:rPr>
          <w:rStyle w:val="Appeldenotedefin"/>
        </w:rPr>
        <w:endnoteRef/>
      </w:r>
      <w:r w:rsidRPr="0078760B">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Notedefin"/>
        <w:spacing w:after="100"/>
        <w:rPr>
          <w:rFonts w:ascii="Verdana" w:hAnsi="Verdana" w:cs="Calibri"/>
          <w:color w:val="FF0000"/>
          <w:sz w:val="18"/>
          <w:szCs w:val="18"/>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57EA669C" w:rsidR="0081766A" w:rsidRDefault="0081766A">
        <w:pPr>
          <w:pStyle w:val="Pieddepage"/>
          <w:jc w:val="center"/>
        </w:pPr>
        <w:r>
          <w:fldChar w:fldCharType="begin"/>
        </w:r>
        <w:r>
          <w:instrText xml:space="preserve"> PAGE   \* MERGEFORMAT </w:instrText>
        </w:r>
        <w:r>
          <w:fldChar w:fldCharType="separate"/>
        </w:r>
        <w:r w:rsidR="0049289B">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depag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95503" w14:textId="77777777" w:rsidR="00B709F3" w:rsidRDefault="00B709F3">
      <w:r>
        <w:separator/>
      </w:r>
    </w:p>
  </w:footnote>
  <w:footnote w:type="continuationSeparator" w:id="0">
    <w:p w14:paraId="58D3F669" w14:textId="77777777" w:rsidR="00B709F3" w:rsidRDefault="00B70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48" w:type="dxa"/>
      <w:jc w:val="center"/>
      <w:tblInd w:w="-831" w:type="dxa"/>
      <w:tblLayout w:type="fixed"/>
      <w:tblCellMar>
        <w:left w:w="0" w:type="dxa"/>
        <w:right w:w="0" w:type="dxa"/>
      </w:tblCellMar>
      <w:tblLook w:val="0000" w:firstRow="0" w:lastRow="0" w:firstColumn="0" w:lastColumn="0" w:noHBand="0" w:noVBand="0"/>
    </w:tblPr>
    <w:tblGrid>
      <w:gridCol w:w="11247"/>
      <w:gridCol w:w="701"/>
    </w:tblGrid>
    <w:tr w:rsidR="00E01AAA" w:rsidRPr="00D22628" w14:paraId="56E93A5C" w14:textId="77777777" w:rsidTr="00CD1A82">
      <w:trPr>
        <w:trHeight w:val="838"/>
        <w:jc w:val="center"/>
      </w:trPr>
      <w:tc>
        <w:tcPr>
          <w:tcW w:w="11247" w:type="dxa"/>
          <w:vAlign w:val="center"/>
        </w:tcPr>
        <w:p w14:paraId="56E93A5A" w14:textId="5019972F" w:rsidR="00E01AAA" w:rsidRPr="00AD66BB" w:rsidRDefault="00CD1A82" w:rsidP="00CD1A82">
          <w:pPr>
            <w:tabs>
              <w:tab w:val="left" w:pos="1134"/>
              <w:tab w:val="left" w:pos="3261"/>
              <w:tab w:val="left" w:pos="4253"/>
              <w:tab w:val="left" w:pos="4678"/>
            </w:tabs>
            <w:ind w:left="20" w:firstLine="284"/>
            <w:jc w:val="center"/>
            <w:rPr>
              <w:rFonts w:ascii="Verdana" w:hAnsi="Verdana"/>
              <w:b/>
              <w:sz w:val="18"/>
              <w:szCs w:val="18"/>
              <w:lang w:val="en-GB"/>
            </w:rPr>
          </w:pPr>
          <w:r>
            <w:rPr>
              <w:rFonts w:ascii="Verdana" w:hAnsi="Verdana"/>
              <w:b/>
              <w:noProof/>
              <w:sz w:val="18"/>
              <w:szCs w:val="18"/>
              <w:lang w:eastAsia="fr-FR"/>
            </w:rPr>
            <w:drawing>
              <wp:anchor distT="0" distB="0" distL="114300" distR="114300" simplePos="0" relativeHeight="251658240" behindDoc="0" locked="0" layoutInCell="1" allowOverlap="1" wp14:anchorId="56E93A64" wp14:editId="593F13EC">
                <wp:simplePos x="0" y="0"/>
                <wp:positionH relativeFrom="margin">
                  <wp:posOffset>7620</wp:posOffset>
                </wp:positionH>
                <wp:positionV relativeFrom="margin">
                  <wp:posOffset>123825</wp:posOffset>
                </wp:positionV>
                <wp:extent cx="1264920" cy="5708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57086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6E93A62" wp14:editId="3BCFC2EB">
                    <wp:simplePos x="0" y="0"/>
                    <wp:positionH relativeFrom="column">
                      <wp:posOffset>4058285</wp:posOffset>
                    </wp:positionH>
                    <wp:positionV relativeFrom="paragraph">
                      <wp:posOffset>96520</wp:posOffset>
                    </wp:positionV>
                    <wp:extent cx="14998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CD1A82">
                                <w:pPr>
                                  <w:tabs>
                                    <w:tab w:val="left" w:pos="3119"/>
                                  </w:tabs>
                                  <w:spacing w:after="0"/>
                                  <w:ind w:left="142" w:right="-334" w:hanging="142"/>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CD1A82">
                                <w:pPr>
                                  <w:tabs>
                                    <w:tab w:val="left" w:pos="3119"/>
                                  </w:tabs>
                                  <w:spacing w:after="0"/>
                                  <w:ind w:left="142" w:right="-334" w:hanging="142"/>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CD1A82">
                                <w:pPr>
                                  <w:tabs>
                                    <w:tab w:val="left" w:pos="3119"/>
                                  </w:tabs>
                                  <w:spacing w:after="0"/>
                                  <w:ind w:left="142" w:right="-334" w:hanging="142"/>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CD1A82">
                                <w:pPr>
                                  <w:tabs>
                                    <w:tab w:val="left" w:pos="3119"/>
                                  </w:tabs>
                                  <w:spacing w:after="120"/>
                                  <w:ind w:left="142" w:right="-334" w:hanging="142"/>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19.55pt;margin-top:7.6pt;width:118.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Q8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" filled="f" stroked="f">
                    <v:textbox>
                      <w:txbxContent>
                        <w:p w14:paraId="56E93A6D" w14:textId="4CD86741" w:rsidR="00AD66BB" w:rsidRPr="00AD66BB" w:rsidRDefault="00AD66BB" w:rsidP="00CD1A82">
                          <w:pPr>
                            <w:tabs>
                              <w:tab w:val="left" w:pos="3119"/>
                            </w:tabs>
                            <w:spacing w:after="0"/>
                            <w:ind w:left="142" w:right="-334" w:hanging="142"/>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CD1A82">
                          <w:pPr>
                            <w:tabs>
                              <w:tab w:val="left" w:pos="3119"/>
                            </w:tabs>
                            <w:spacing w:after="0"/>
                            <w:ind w:left="142" w:right="-334" w:hanging="142"/>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CD1A82">
                          <w:pPr>
                            <w:tabs>
                              <w:tab w:val="left" w:pos="3119"/>
                            </w:tabs>
                            <w:spacing w:after="0"/>
                            <w:ind w:left="142" w:right="-334" w:hanging="142"/>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CD1A82">
                          <w:pPr>
                            <w:tabs>
                              <w:tab w:val="left" w:pos="3119"/>
                            </w:tabs>
                            <w:spacing w:after="120"/>
                            <w:ind w:left="142" w:right="-334" w:hanging="142"/>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noProof/>
              <w:szCs w:val="24"/>
              <w:lang w:eastAsia="fr-FR"/>
            </w:rPr>
            <w:drawing>
              <wp:anchor distT="0" distB="0" distL="114300" distR="114300" simplePos="0" relativeHeight="251660288" behindDoc="0" locked="0" layoutInCell="1" allowOverlap="1" wp14:anchorId="4B8A08E7" wp14:editId="00C9BFD8">
                <wp:simplePos x="0" y="0"/>
                <wp:positionH relativeFrom="column">
                  <wp:posOffset>591820</wp:posOffset>
                </wp:positionH>
                <wp:positionV relativeFrom="paragraph">
                  <wp:posOffset>21590</wp:posOffset>
                </wp:positionV>
                <wp:extent cx="680085" cy="680085"/>
                <wp:effectExtent l="0" t="0" r="5715" b="571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raditional Arabic" w:hint="cs"/>
              <w:b/>
              <w:bCs/>
              <w:noProof/>
              <w:lang w:eastAsia="fr-FR"/>
            </w:rPr>
            <w:drawing>
              <wp:inline distT="0" distB="0" distL="0" distR="0" wp14:anchorId="2BA39F0D" wp14:editId="75A01D8F">
                <wp:extent cx="797442" cy="701749"/>
                <wp:effectExtent l="0" t="0" r="3175" b="3175"/>
                <wp:docPr id="6" name="Image 6" descr="logo rectorat - tres grande taille version texte en ver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rectorat - tres grande taille version texte en vert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4606" cy="708053"/>
                        </a:xfrm>
                        <a:prstGeom prst="rect">
                          <a:avLst/>
                        </a:prstGeom>
                        <a:noFill/>
                        <a:ln>
                          <a:noFill/>
                        </a:ln>
                      </pic:spPr>
                    </pic:pic>
                  </a:graphicData>
                </a:graphic>
              </wp:inline>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701"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24D1"/>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60D3"/>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95E9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9A1"/>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289B"/>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1A6F"/>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69C9"/>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1B79"/>
    <w:rsid w:val="008F2AC6"/>
    <w:rsid w:val="008F4E9D"/>
    <w:rsid w:val="008F5B44"/>
    <w:rsid w:val="008F5CB4"/>
    <w:rsid w:val="008F5E15"/>
    <w:rsid w:val="008F6473"/>
    <w:rsid w:val="008F739E"/>
    <w:rsid w:val="00900A82"/>
    <w:rsid w:val="00900C5A"/>
    <w:rsid w:val="00901387"/>
    <w:rsid w:val="00902B1C"/>
    <w:rsid w:val="00905D86"/>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3114"/>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58C5"/>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9F3"/>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5DE"/>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6DD4"/>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79F"/>
    <w:rsid w:val="00CC1900"/>
    <w:rsid w:val="00CC24F7"/>
    <w:rsid w:val="00CC43F4"/>
    <w:rsid w:val="00CC5B54"/>
    <w:rsid w:val="00CC62B7"/>
    <w:rsid w:val="00CC690A"/>
    <w:rsid w:val="00CD08CF"/>
    <w:rsid w:val="00CD1A82"/>
    <w:rsid w:val="00CD5C17"/>
    <w:rsid w:val="00CD5E32"/>
    <w:rsid w:val="00CE0337"/>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2596"/>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0F80"/>
    <w:rsid w:val="00E122C2"/>
    <w:rsid w:val="00E13C4F"/>
    <w:rsid w:val="00E14477"/>
    <w:rsid w:val="00E152D3"/>
    <w:rsid w:val="00E15C78"/>
    <w:rsid w:val="00E16965"/>
    <w:rsid w:val="00E217A6"/>
    <w:rsid w:val="00E2198B"/>
    <w:rsid w:val="00E2236A"/>
    <w:rsid w:val="00E22FD3"/>
    <w:rsid w:val="00E23236"/>
    <w:rsid w:val="00E232D1"/>
    <w:rsid w:val="00E236FE"/>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B24"/>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minebol@omu.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F8E2521-5FD7-4848-9E2F-8FA8CC01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555</Words>
  <Characters>3057</Characters>
  <Application>Microsoft Office Word</Application>
  <DocSecurity>0</DocSecurity>
  <PresentationFormat>Microsoft Word 11.0</PresentationFormat>
  <Lines>25</Lines>
  <Paragraphs>7</Paragraphs>
  <ScaleCrop>false</ScaleCrop>
  <HeadingPairs>
    <vt:vector size="10" baseType="variant">
      <vt:variant>
        <vt:lpstr>Titre</vt:lpstr>
      </vt:variant>
      <vt:variant>
        <vt:i4>1</vt:i4>
      </vt:variant>
      <vt:variant>
        <vt:lpstr>Konu Başlığı</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3605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Mahbouba bellar</cp:lastModifiedBy>
  <cp:revision>3</cp:revision>
  <cp:lastPrinted>2017-10-26T10:25:00Z</cp:lastPrinted>
  <dcterms:created xsi:type="dcterms:W3CDTF">2019-08-07T08:07:00Z</dcterms:created>
  <dcterms:modified xsi:type="dcterms:W3CDTF">2019-08-07T08:09:00Z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