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6A2C94" w14:textId="3F95B2F6" w:rsidR="004C3561" w:rsidRDefault="004C3561" w:rsidP="007061F0">
      <w:pPr>
        <w:spacing w:after="120"/>
        <w:ind w:right="28"/>
        <w:jc w:val="center"/>
        <w:rPr>
          <w:rFonts w:ascii="Verdana" w:hAnsi="Verdana" w:cs="Arial"/>
          <w:b/>
          <w:color w:val="002060"/>
          <w:sz w:val="36"/>
          <w:szCs w:val="36"/>
          <w:lang w:val="en-GB"/>
        </w:rPr>
      </w:pPr>
      <w:bookmarkStart w:id="0" w:name="_GoBack"/>
      <w:bookmarkEnd w:id="0"/>
      <w:r>
        <w:rPr>
          <w:rFonts w:ascii="Verdana" w:hAnsi="Verdana" w:cs="Arial"/>
          <w:b/>
          <w:color w:val="002060"/>
          <w:sz w:val="36"/>
          <w:szCs w:val="36"/>
          <w:lang w:val="en-GB"/>
        </w:rPr>
        <w:t>Mobility Agreement</w:t>
      </w:r>
    </w:p>
    <w:p w14:paraId="5D72C545" w14:textId="6B7142F8" w:rsidR="00377526" w:rsidRDefault="004C3561" w:rsidP="007061F0">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 xml:space="preserve">aff Mobility </w:t>
      </w:r>
      <w:proofErr w:type="gramStart"/>
      <w:r>
        <w:rPr>
          <w:rFonts w:ascii="Verdana" w:hAnsi="Verdana" w:cs="Arial"/>
          <w:b/>
          <w:color w:val="002060"/>
          <w:sz w:val="36"/>
          <w:szCs w:val="36"/>
          <w:lang w:val="en-GB"/>
        </w:rPr>
        <w:t>For</w:t>
      </w:r>
      <w:proofErr w:type="gramEnd"/>
      <w:r>
        <w:rPr>
          <w:rFonts w:ascii="Verdana" w:hAnsi="Verdana" w:cs="Arial"/>
          <w:b/>
          <w:color w:val="002060"/>
          <w:sz w:val="36"/>
          <w:szCs w:val="36"/>
          <w:lang w:val="en-GB"/>
        </w:rPr>
        <w:t xml:space="preserve"> Training</w:t>
      </w:r>
      <w:r w:rsidR="00D97FE7">
        <w:rPr>
          <w:rStyle w:val="Appeldenotedefin"/>
          <w:rFonts w:ascii="Verdana" w:hAnsi="Verdana" w:cs="Arial"/>
          <w:b/>
          <w:color w:val="002060"/>
          <w:sz w:val="36"/>
          <w:szCs w:val="36"/>
          <w:lang w:val="en-GB"/>
        </w:rPr>
        <w:endnoteReference w:id="1"/>
      </w:r>
    </w:p>
    <w:p w14:paraId="0AA13AFF" w14:textId="2C20BE9D" w:rsidR="00D97FE7" w:rsidRPr="00F550D9" w:rsidRDefault="00D97FE7" w:rsidP="00D97FE7">
      <w:pPr>
        <w:pStyle w:val="Commentaire"/>
        <w:tabs>
          <w:tab w:val="left" w:pos="2552"/>
          <w:tab w:val="left" w:pos="3686"/>
          <w:tab w:val="left" w:pos="5954"/>
        </w:tabs>
        <w:rPr>
          <w:rFonts w:ascii="Verdana" w:hAnsi="Verdana" w:cs="Calibri"/>
          <w:lang w:val="en-GB"/>
        </w:rPr>
      </w:pPr>
      <w:r w:rsidRPr="00F550D9">
        <w:rPr>
          <w:rFonts w:ascii="Verdana" w:hAnsi="Verdana" w:cs="Calibri"/>
          <w:lang w:val="en-GB"/>
        </w:rPr>
        <w:t>Planned period of the t</w:t>
      </w:r>
      <w:r w:rsidR="00E2199B">
        <w:rPr>
          <w:rFonts w:ascii="Verdana" w:hAnsi="Verdana" w:cs="Calibri"/>
          <w:lang w:val="en-GB"/>
        </w:rPr>
        <w:t>raining</w:t>
      </w:r>
      <w:r w:rsidRPr="00F550D9">
        <w:rPr>
          <w:rFonts w:ascii="Verdana" w:hAnsi="Verdana" w:cs="Calibri"/>
          <w:color w:val="FF0000"/>
          <w:lang w:val="en-GB"/>
        </w:rPr>
        <w:t xml:space="preserve"> </w:t>
      </w:r>
      <w:r w:rsidRPr="00F550D9">
        <w:rPr>
          <w:rFonts w:ascii="Verdana" w:hAnsi="Verdana" w:cs="Calibri"/>
          <w:lang w:val="en-GB"/>
        </w:rPr>
        <w:t xml:space="preserve">activity: from </w:t>
      </w:r>
      <w:r w:rsidRPr="00F550D9">
        <w:rPr>
          <w:rFonts w:ascii="Verdana" w:hAnsi="Verdana" w:cs="Calibri"/>
          <w:i/>
          <w:lang w:val="en-GB"/>
        </w:rPr>
        <w:t>[day/month/year]</w:t>
      </w:r>
      <w:r w:rsidRPr="00F550D9">
        <w:rPr>
          <w:rFonts w:ascii="Verdana" w:hAnsi="Verdana" w:cs="Calibri"/>
          <w:lang w:val="en-GB"/>
        </w:rPr>
        <w:tab/>
        <w:t xml:space="preserve">till </w:t>
      </w:r>
      <w:r w:rsidRPr="00F550D9">
        <w:rPr>
          <w:rFonts w:ascii="Verdana" w:hAnsi="Verdana" w:cs="Calibri"/>
          <w:i/>
          <w:lang w:val="en-GB"/>
        </w:rPr>
        <w:t>[day/month/year]</w:t>
      </w:r>
    </w:p>
    <w:p w14:paraId="5D72C547" w14:textId="56AA9976" w:rsidR="00887CE1" w:rsidRDefault="00D97FE7" w:rsidP="005D75AB">
      <w:pPr>
        <w:ind w:right="-992"/>
        <w:jc w:val="left"/>
        <w:rPr>
          <w:rFonts w:ascii="Verdana" w:hAnsi="Verdana" w:cs="Arial"/>
          <w:b/>
          <w:color w:val="002060"/>
          <w:szCs w:val="24"/>
          <w:lang w:val="en-GB"/>
        </w:rPr>
      </w:pPr>
      <w:r w:rsidRPr="00204A7A">
        <w:rPr>
          <w:rFonts w:ascii="Verdana" w:hAnsi="Verdana" w:cs="Calibri"/>
          <w:lang w:val="en-GB"/>
        </w:rPr>
        <w:t xml:space="preserve">Duration (days) – excluding travel days: …………………. </w:t>
      </w:r>
    </w:p>
    <w:p w14:paraId="5D72C548" w14:textId="77777777"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32"/>
        <w:gridCol w:w="2307"/>
        <w:gridCol w:w="2157"/>
      </w:tblGrid>
      <w:tr w:rsidR="00377526" w:rsidRPr="007673FA" w14:paraId="5D72C54D" w14:textId="77777777" w:rsidTr="00526FE9">
        <w:trPr>
          <w:trHeight w:val="334"/>
        </w:trPr>
        <w:tc>
          <w:tcPr>
            <w:tcW w:w="2232" w:type="dxa"/>
            <w:shd w:val="clear" w:color="auto" w:fill="FFFFFF"/>
          </w:tcPr>
          <w:p w14:paraId="5D72C549" w14:textId="3540BCD1" w:rsidR="00377526" w:rsidRPr="00DD35B7" w:rsidRDefault="00377526" w:rsidP="00A07EA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DB714F">
              <w:rPr>
                <w:rFonts w:ascii="Verdana" w:hAnsi="Verdana" w:cs="Arial"/>
                <w:sz w:val="20"/>
                <w:lang w:val="is-IS"/>
              </w:rPr>
              <w:t>(s)</w:t>
            </w:r>
          </w:p>
        </w:tc>
        <w:tc>
          <w:tcPr>
            <w:tcW w:w="2232" w:type="dxa"/>
            <w:shd w:val="clear" w:color="auto" w:fill="FFFFFF"/>
          </w:tcPr>
          <w:p w14:paraId="5D72C54A"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4B" w14:textId="0F985E11"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(s)</w:t>
            </w:r>
          </w:p>
        </w:tc>
        <w:tc>
          <w:tcPr>
            <w:tcW w:w="2157" w:type="dxa"/>
            <w:shd w:val="clear" w:color="auto" w:fill="FFFFFF"/>
          </w:tcPr>
          <w:p w14:paraId="5D72C54C"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52" w14:textId="77777777" w:rsidTr="00526FE9">
        <w:trPr>
          <w:trHeight w:val="412"/>
        </w:trPr>
        <w:tc>
          <w:tcPr>
            <w:tcW w:w="2232" w:type="dxa"/>
            <w:shd w:val="clear" w:color="auto" w:fill="FFFFFF"/>
          </w:tcPr>
          <w:p w14:paraId="5D72C54E" w14:textId="77777777" w:rsidR="00377526" w:rsidRPr="007673FA" w:rsidRDefault="00377526" w:rsidP="00A07EA6">
            <w:pPr>
              <w:ind w:right="-993"/>
              <w:jc w:val="left"/>
              <w:rPr>
                <w:rFonts w:ascii="Verdana" w:hAnsi="Verdana" w:cs="Arial"/>
                <w:sz w:val="20"/>
                <w:lang w:val="en-GB"/>
              </w:rPr>
            </w:pPr>
            <w:r>
              <w:rPr>
                <w:rFonts w:ascii="Verdana" w:hAnsi="Verdana" w:cs="Arial"/>
                <w:sz w:val="20"/>
                <w:lang w:val="en-GB"/>
              </w:rPr>
              <w:t>Seniority</w:t>
            </w:r>
            <w:r>
              <w:rPr>
                <w:rStyle w:val="Appeldenotedefin"/>
                <w:rFonts w:ascii="Verdana" w:hAnsi="Verdana" w:cs="Arial"/>
                <w:sz w:val="20"/>
                <w:lang w:val="en-GB"/>
              </w:rPr>
              <w:endnoteReference w:id="2"/>
            </w:r>
          </w:p>
        </w:tc>
        <w:tc>
          <w:tcPr>
            <w:tcW w:w="2232" w:type="dxa"/>
            <w:shd w:val="clear" w:color="auto" w:fill="FFFFFF"/>
          </w:tcPr>
          <w:p w14:paraId="5D72C54F"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0" w14:textId="77777777" w:rsidR="00377526" w:rsidRPr="007673FA" w:rsidRDefault="00377526" w:rsidP="00A07EA6">
            <w:pPr>
              <w:ind w:right="-993"/>
              <w:jc w:val="left"/>
              <w:rPr>
                <w:rFonts w:ascii="Verdana" w:hAnsi="Verdana" w:cs="Arial"/>
                <w:sz w:val="20"/>
                <w:lang w:val="en-GB"/>
              </w:rPr>
            </w:pPr>
            <w:r w:rsidRPr="00F13C9B">
              <w:rPr>
                <w:rFonts w:ascii="Verdana" w:hAnsi="Verdana" w:cs="Arial"/>
                <w:sz w:val="20"/>
                <w:lang w:val="en-GB"/>
              </w:rPr>
              <w:t>Nationality</w:t>
            </w:r>
            <w:r w:rsidRPr="0023464A">
              <w:rPr>
                <w:rStyle w:val="Appeldenotedefin"/>
                <w:rFonts w:ascii="Verdana" w:hAnsi="Verdana" w:cs="Calibri"/>
                <w:sz w:val="20"/>
                <w:lang w:val="en-GB"/>
              </w:rPr>
              <w:endnoteReference w:id="3"/>
            </w:r>
          </w:p>
        </w:tc>
        <w:tc>
          <w:tcPr>
            <w:tcW w:w="2157" w:type="dxa"/>
            <w:shd w:val="clear" w:color="auto" w:fill="FFFFFF"/>
          </w:tcPr>
          <w:p w14:paraId="5D72C551" w14:textId="77777777" w:rsidR="00377526" w:rsidRPr="007673FA" w:rsidRDefault="00377526" w:rsidP="00A07EA6">
            <w:pPr>
              <w:ind w:right="-993"/>
              <w:jc w:val="center"/>
              <w:rPr>
                <w:rFonts w:ascii="Verdana" w:hAnsi="Verdana" w:cs="Arial"/>
                <w:b/>
                <w:sz w:val="20"/>
                <w:lang w:val="en-GB"/>
              </w:rPr>
            </w:pPr>
          </w:p>
        </w:tc>
      </w:tr>
      <w:tr w:rsidR="00377526" w:rsidRPr="007673FA" w14:paraId="5D72C557" w14:textId="77777777" w:rsidTr="00526FE9">
        <w:tc>
          <w:tcPr>
            <w:tcW w:w="2232" w:type="dxa"/>
            <w:shd w:val="clear" w:color="auto" w:fill="FFFFFF"/>
          </w:tcPr>
          <w:p w14:paraId="5D72C553"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Sex </w:t>
            </w:r>
            <w:r w:rsidRPr="007673FA">
              <w:rPr>
                <w:rFonts w:ascii="Verdana" w:hAnsi="Verdana" w:cs="Calibri"/>
                <w:sz w:val="20"/>
                <w:lang w:val="en-GB"/>
              </w:rPr>
              <w:t>[</w:t>
            </w:r>
            <w:r w:rsidRPr="007673FA">
              <w:rPr>
                <w:rFonts w:ascii="Verdana" w:hAnsi="Verdana" w:cs="Calibri"/>
                <w:i/>
                <w:sz w:val="20"/>
                <w:lang w:val="en-GB"/>
              </w:rPr>
              <w:t>M/F</w:t>
            </w:r>
            <w:r w:rsidRPr="007673FA">
              <w:rPr>
                <w:rFonts w:ascii="Verdana" w:hAnsi="Verdana" w:cs="Calibri"/>
                <w:sz w:val="20"/>
                <w:lang w:val="en-GB"/>
              </w:rPr>
              <w:t>]</w:t>
            </w:r>
          </w:p>
        </w:tc>
        <w:tc>
          <w:tcPr>
            <w:tcW w:w="2232" w:type="dxa"/>
            <w:shd w:val="clear" w:color="auto" w:fill="FFFFFF"/>
          </w:tcPr>
          <w:p w14:paraId="5D72C554"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5"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157" w:type="dxa"/>
            <w:shd w:val="clear" w:color="auto" w:fill="FFFFFF"/>
          </w:tcPr>
          <w:p w14:paraId="5D72C556"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color w:val="002060"/>
                <w:sz w:val="20"/>
                <w:lang w:val="en-GB"/>
              </w:rPr>
              <w:t>20../20</w:t>
            </w:r>
            <w:proofErr w:type="gramStart"/>
            <w:r w:rsidRPr="007673FA">
              <w:rPr>
                <w:rFonts w:ascii="Verdana" w:hAnsi="Verdana" w:cs="Arial"/>
                <w:color w:val="002060"/>
                <w:sz w:val="20"/>
                <w:lang w:val="en-GB"/>
              </w:rPr>
              <w:t>..</w:t>
            </w:r>
            <w:proofErr w:type="gramEnd"/>
          </w:p>
        </w:tc>
      </w:tr>
      <w:tr w:rsidR="00CC707F" w:rsidRPr="007673FA" w14:paraId="5D72C55C" w14:textId="77777777" w:rsidTr="004A0549">
        <w:tc>
          <w:tcPr>
            <w:tcW w:w="2232" w:type="dxa"/>
            <w:shd w:val="clear" w:color="auto" w:fill="FFFFFF"/>
          </w:tcPr>
          <w:p w14:paraId="5D72C558" w14:textId="77777777" w:rsidR="00CC707F" w:rsidRPr="007673FA" w:rsidRDefault="00CC707F" w:rsidP="00A07EA6">
            <w:pPr>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5D72C55B" w14:textId="77777777" w:rsidR="00CC707F" w:rsidRPr="007673FA" w:rsidRDefault="00CC707F" w:rsidP="00A07EA6">
            <w:pPr>
              <w:ind w:right="-993"/>
              <w:jc w:val="center"/>
              <w:rPr>
                <w:rFonts w:ascii="Verdana" w:hAnsi="Verdana" w:cs="Arial"/>
                <w:b/>
                <w:color w:val="002060"/>
                <w:sz w:val="20"/>
                <w:lang w:val="en-GB"/>
              </w:rPr>
            </w:pPr>
          </w:p>
        </w:tc>
      </w:tr>
    </w:tbl>
    <w:p w14:paraId="5D72C55D" w14:textId="77777777" w:rsidR="00377526" w:rsidRPr="00A22108" w:rsidRDefault="00377526" w:rsidP="00F8782D">
      <w:pPr>
        <w:spacing w:after="0"/>
        <w:ind w:right="-992"/>
        <w:jc w:val="left"/>
        <w:rPr>
          <w:rFonts w:ascii="Verdana" w:hAnsi="Verdana" w:cs="Arial"/>
          <w:b/>
          <w:color w:val="002060"/>
          <w:sz w:val="16"/>
          <w:szCs w:val="16"/>
          <w:lang w:val="en-GB"/>
        </w:rPr>
      </w:pPr>
    </w:p>
    <w:p w14:paraId="5D72C55E" w14:textId="48046B76"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268"/>
        <w:gridCol w:w="2157"/>
      </w:tblGrid>
      <w:tr w:rsidR="00887CE1" w:rsidRPr="007673FA" w14:paraId="5D72C563" w14:textId="77777777" w:rsidTr="00526FE9">
        <w:trPr>
          <w:trHeight w:val="371"/>
        </w:trPr>
        <w:tc>
          <w:tcPr>
            <w:tcW w:w="2232" w:type="dxa"/>
            <w:shd w:val="clear" w:color="auto" w:fill="FFFFFF"/>
          </w:tcPr>
          <w:p w14:paraId="5D72C55F" w14:textId="77777777" w:rsidR="00887CE1" w:rsidRPr="007673FA" w:rsidRDefault="00887CE1" w:rsidP="00A07EA6">
            <w:pPr>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D72C560" w14:textId="77777777" w:rsidR="00887CE1" w:rsidRPr="007673FA" w:rsidRDefault="00887CE1" w:rsidP="00A07EA6">
            <w:pPr>
              <w:ind w:right="-993"/>
              <w:jc w:val="left"/>
              <w:rPr>
                <w:rFonts w:ascii="Verdana" w:hAnsi="Verdana" w:cs="Arial"/>
                <w:b/>
                <w:color w:val="002060"/>
                <w:sz w:val="20"/>
                <w:lang w:val="en-GB"/>
              </w:rPr>
            </w:pPr>
          </w:p>
        </w:tc>
        <w:tc>
          <w:tcPr>
            <w:tcW w:w="2268" w:type="dxa"/>
            <w:vMerge w:val="restart"/>
            <w:shd w:val="clear" w:color="auto" w:fill="FFFFFF"/>
          </w:tcPr>
          <w:p w14:paraId="5D72C561" w14:textId="0AAE9926" w:rsidR="00887CE1" w:rsidRPr="00E02718" w:rsidRDefault="00526FE9" w:rsidP="00526FE9">
            <w:pPr>
              <w:ind w:right="-993"/>
              <w:jc w:val="left"/>
              <w:rPr>
                <w:rFonts w:ascii="Verdana" w:hAnsi="Verdana" w:cs="Arial"/>
                <w:sz w:val="20"/>
                <w:lang w:val="is-IS"/>
              </w:rPr>
            </w:pPr>
            <w:r>
              <w:rPr>
                <w:rFonts w:ascii="Verdana" w:hAnsi="Verdana" w:cs="Arial"/>
                <w:sz w:val="20"/>
                <w:lang w:val="en-GB"/>
              </w:rPr>
              <w:t>Faculty/Department</w:t>
            </w:r>
          </w:p>
        </w:tc>
        <w:tc>
          <w:tcPr>
            <w:tcW w:w="2157" w:type="dxa"/>
            <w:vMerge w:val="restart"/>
            <w:shd w:val="clear" w:color="auto" w:fill="FFFFFF"/>
          </w:tcPr>
          <w:p w14:paraId="5D72C562" w14:textId="77777777" w:rsidR="00887CE1" w:rsidRPr="007673FA" w:rsidRDefault="00887CE1" w:rsidP="00526FE9">
            <w:pPr>
              <w:ind w:right="-993"/>
              <w:rPr>
                <w:rFonts w:ascii="Verdana" w:hAnsi="Verdana" w:cs="Arial"/>
                <w:b/>
                <w:color w:val="002060"/>
                <w:sz w:val="20"/>
                <w:lang w:val="en-GB"/>
              </w:rPr>
            </w:pPr>
          </w:p>
        </w:tc>
      </w:tr>
      <w:tr w:rsidR="00887CE1" w:rsidRPr="007673FA" w14:paraId="5D72C56A" w14:textId="77777777" w:rsidTr="00526FE9">
        <w:trPr>
          <w:trHeight w:val="371"/>
        </w:trPr>
        <w:tc>
          <w:tcPr>
            <w:tcW w:w="2232" w:type="dxa"/>
            <w:shd w:val="clear" w:color="auto" w:fill="FFFFFF"/>
          </w:tcPr>
          <w:p w14:paraId="5D72C564" w14:textId="3BB4CB4D" w:rsidR="00887CE1" w:rsidRPr="001264FF" w:rsidRDefault="00887CE1" w:rsidP="00A07EA6">
            <w:pPr>
              <w:spacing w:after="0"/>
              <w:ind w:right="-993"/>
              <w:jc w:val="left"/>
              <w:rPr>
                <w:rFonts w:ascii="Verdana" w:hAnsi="Verdana" w:cs="Arial"/>
                <w:sz w:val="20"/>
                <w:lang w:val="en-GB"/>
              </w:rPr>
            </w:pPr>
            <w:r w:rsidRPr="001264FF">
              <w:rPr>
                <w:rFonts w:ascii="Verdana" w:hAnsi="Verdana" w:cs="Arial"/>
                <w:sz w:val="20"/>
                <w:lang w:val="en-GB"/>
              </w:rPr>
              <w:t>Erasmus code</w:t>
            </w:r>
            <w:r w:rsidR="00D302B8">
              <w:rPr>
                <w:rStyle w:val="Appeldenotedefin"/>
                <w:rFonts w:ascii="Verdana" w:hAnsi="Verdana" w:cs="Arial"/>
                <w:sz w:val="20"/>
                <w:lang w:val="en-GB"/>
              </w:rPr>
              <w:endnoteReference w:id="4"/>
            </w:r>
            <w:r w:rsidRPr="001264FF">
              <w:rPr>
                <w:rFonts w:ascii="Verdana" w:hAnsi="Verdana" w:cs="Arial"/>
                <w:sz w:val="20"/>
                <w:lang w:val="en-GB"/>
              </w:rPr>
              <w:t xml:space="preserve"> </w:t>
            </w:r>
          </w:p>
          <w:p w14:paraId="5D72C565" w14:textId="77777777" w:rsidR="00887CE1" w:rsidRPr="005E466D" w:rsidRDefault="00887CE1" w:rsidP="00A07EA6">
            <w:pPr>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D72C566" w14:textId="77777777" w:rsidR="00887CE1" w:rsidRPr="007673FA" w:rsidRDefault="00887CE1" w:rsidP="00A07EA6">
            <w:pPr>
              <w:spacing w:after="0"/>
              <w:ind w:right="-993"/>
              <w:jc w:val="left"/>
              <w:rPr>
                <w:rFonts w:ascii="Verdana" w:hAnsi="Verdana" w:cs="Arial"/>
                <w:sz w:val="20"/>
                <w:lang w:val="en-GB"/>
              </w:rPr>
            </w:pPr>
            <w:r w:rsidRPr="005E466D" w:rsidDel="00E74C82">
              <w:rPr>
                <w:rFonts w:ascii="Verdana" w:hAnsi="Verdana" w:cs="Arial"/>
                <w:sz w:val="16"/>
                <w:szCs w:val="16"/>
                <w:lang w:val="en-GB"/>
              </w:rPr>
              <w:t xml:space="preserve"> </w:t>
            </w:r>
          </w:p>
        </w:tc>
        <w:tc>
          <w:tcPr>
            <w:tcW w:w="2271" w:type="dxa"/>
            <w:shd w:val="clear" w:color="auto" w:fill="FFFFFF"/>
          </w:tcPr>
          <w:p w14:paraId="5D72C567" w14:textId="77777777" w:rsidR="00887CE1" w:rsidRPr="007673FA" w:rsidRDefault="00887CE1" w:rsidP="00A07EA6">
            <w:pPr>
              <w:ind w:right="-993"/>
              <w:jc w:val="left"/>
              <w:rPr>
                <w:rFonts w:ascii="Verdana" w:hAnsi="Verdana" w:cs="Arial"/>
                <w:b/>
                <w:color w:val="002060"/>
                <w:sz w:val="20"/>
                <w:lang w:val="en-GB"/>
              </w:rPr>
            </w:pPr>
          </w:p>
        </w:tc>
        <w:tc>
          <w:tcPr>
            <w:tcW w:w="2268" w:type="dxa"/>
            <w:vMerge/>
            <w:shd w:val="clear" w:color="auto" w:fill="FFFFFF"/>
          </w:tcPr>
          <w:p w14:paraId="5D72C568" w14:textId="77777777" w:rsidR="00887CE1" w:rsidRPr="007673FA" w:rsidRDefault="00887CE1" w:rsidP="00A07EA6">
            <w:pPr>
              <w:ind w:right="-993"/>
              <w:jc w:val="left"/>
              <w:rPr>
                <w:rFonts w:ascii="Verdana" w:hAnsi="Verdana" w:cs="Arial"/>
                <w:sz w:val="20"/>
                <w:lang w:val="en-GB"/>
              </w:rPr>
            </w:pPr>
          </w:p>
        </w:tc>
        <w:tc>
          <w:tcPr>
            <w:tcW w:w="2157" w:type="dxa"/>
            <w:vMerge/>
            <w:shd w:val="clear" w:color="auto" w:fill="FFFFFF"/>
          </w:tcPr>
          <w:p w14:paraId="5D72C569" w14:textId="77777777" w:rsidR="00887CE1" w:rsidRPr="007673FA" w:rsidRDefault="00887CE1" w:rsidP="00A07EA6">
            <w:pPr>
              <w:ind w:right="-993"/>
              <w:jc w:val="center"/>
              <w:rPr>
                <w:rFonts w:ascii="Verdana" w:hAnsi="Verdana" w:cs="Arial"/>
                <w:b/>
                <w:color w:val="002060"/>
                <w:sz w:val="20"/>
                <w:lang w:val="en-GB"/>
              </w:rPr>
            </w:pPr>
          </w:p>
        </w:tc>
      </w:tr>
      <w:tr w:rsidR="00377526" w:rsidRPr="007673FA" w14:paraId="5D72C56F" w14:textId="77777777" w:rsidTr="00526FE9">
        <w:trPr>
          <w:trHeight w:val="559"/>
        </w:trPr>
        <w:tc>
          <w:tcPr>
            <w:tcW w:w="2232" w:type="dxa"/>
            <w:shd w:val="clear" w:color="auto" w:fill="FFFFFF"/>
          </w:tcPr>
          <w:p w14:paraId="5D72C56B"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D72C56C" w14:textId="77777777" w:rsidR="00377526" w:rsidRPr="007673FA" w:rsidRDefault="00377526" w:rsidP="00A07EA6">
            <w:pPr>
              <w:ind w:right="-993"/>
              <w:jc w:val="left"/>
              <w:rPr>
                <w:rFonts w:ascii="Verdana" w:hAnsi="Verdana" w:cs="Arial"/>
                <w:color w:val="002060"/>
                <w:sz w:val="20"/>
                <w:lang w:val="en-GB"/>
              </w:rPr>
            </w:pPr>
          </w:p>
        </w:tc>
        <w:tc>
          <w:tcPr>
            <w:tcW w:w="2268" w:type="dxa"/>
            <w:shd w:val="clear" w:color="auto" w:fill="FFFFFF"/>
          </w:tcPr>
          <w:p w14:paraId="5D72C56D" w14:textId="77777777" w:rsidR="00377526" w:rsidRPr="005E466D" w:rsidRDefault="00377526" w:rsidP="00A07EA6">
            <w:pPr>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Pr="00F76D5B">
              <w:rPr>
                <w:rStyle w:val="Appeldenotedefin"/>
                <w:rFonts w:ascii="Verdana" w:hAnsi="Verdana" w:cs="Arial"/>
                <w:sz w:val="20"/>
                <w:lang w:val="en-GB"/>
              </w:rPr>
              <w:endnoteReference w:id="5"/>
            </w:r>
          </w:p>
        </w:tc>
        <w:tc>
          <w:tcPr>
            <w:tcW w:w="2157" w:type="dxa"/>
            <w:shd w:val="clear" w:color="auto" w:fill="FFFFFF"/>
          </w:tcPr>
          <w:p w14:paraId="5D72C56E" w14:textId="77777777" w:rsidR="00377526" w:rsidRPr="007673FA" w:rsidRDefault="00377526" w:rsidP="00A07EA6">
            <w:pPr>
              <w:ind w:right="-993"/>
              <w:jc w:val="center"/>
              <w:rPr>
                <w:rFonts w:ascii="Verdana" w:hAnsi="Verdana" w:cs="Arial"/>
                <w:b/>
                <w:sz w:val="20"/>
                <w:lang w:val="en-GB"/>
              </w:rPr>
            </w:pPr>
          </w:p>
        </w:tc>
      </w:tr>
      <w:tr w:rsidR="00377526" w:rsidRPr="00E02718" w14:paraId="5D72C574" w14:textId="77777777" w:rsidTr="00526FE9">
        <w:tc>
          <w:tcPr>
            <w:tcW w:w="2232" w:type="dxa"/>
            <w:shd w:val="clear" w:color="auto" w:fill="FFFFFF"/>
          </w:tcPr>
          <w:p w14:paraId="5D72C570" w14:textId="77777777" w:rsidR="00377526" w:rsidRPr="007673FA" w:rsidRDefault="00377526" w:rsidP="00C17AB2">
            <w:pPr>
              <w:ind w:right="-993"/>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D72C571" w14:textId="77777777" w:rsidR="00377526" w:rsidRPr="007673FA" w:rsidRDefault="00377526" w:rsidP="00A07EA6">
            <w:pPr>
              <w:ind w:right="-993"/>
              <w:jc w:val="left"/>
              <w:rPr>
                <w:rFonts w:ascii="Verdana" w:hAnsi="Verdana" w:cs="Arial"/>
                <w:color w:val="002060"/>
                <w:sz w:val="20"/>
                <w:lang w:val="en-GB"/>
              </w:rPr>
            </w:pPr>
          </w:p>
        </w:tc>
        <w:tc>
          <w:tcPr>
            <w:tcW w:w="2268" w:type="dxa"/>
            <w:shd w:val="clear" w:color="auto" w:fill="FFFFFF"/>
          </w:tcPr>
          <w:p w14:paraId="5D72C572" w14:textId="77777777" w:rsidR="00377526" w:rsidRPr="00E02718" w:rsidRDefault="00377526" w:rsidP="00A07EA6">
            <w:pPr>
              <w:ind w:right="-993"/>
              <w:jc w:val="left"/>
              <w:rPr>
                <w:rFonts w:ascii="Verdana" w:hAnsi="Verdana" w:cs="Arial"/>
                <w:b/>
                <w:color w:val="002060"/>
                <w:sz w:val="20"/>
                <w:lang w:val="fr-BE"/>
              </w:rPr>
            </w:pPr>
            <w:r w:rsidRPr="00E02718">
              <w:rPr>
                <w:rFonts w:ascii="Verdana" w:hAnsi="Verdana" w:cs="Arial"/>
                <w:sz w:val="20"/>
                <w:lang w:val="fr-BE"/>
              </w:rPr>
              <w:t xml:space="preserve">Contact </w:t>
            </w:r>
            <w:proofErr w:type="spellStart"/>
            <w:r w:rsidRPr="00E02718">
              <w:rPr>
                <w:rFonts w:ascii="Verdana" w:hAnsi="Verdana" w:cs="Arial"/>
                <w:sz w:val="20"/>
                <w:lang w:val="fr-BE"/>
              </w:rPr>
              <w:t>person</w:t>
            </w:r>
            <w:proofErr w:type="spellEnd"/>
            <w:r w:rsidRPr="00E02718">
              <w:rPr>
                <w:rFonts w:ascii="Verdana" w:hAnsi="Verdana" w:cs="Arial"/>
                <w:sz w:val="20"/>
                <w:lang w:val="fr-BE"/>
              </w:rPr>
              <w:br/>
              <w:t>e-mail / phone</w:t>
            </w:r>
          </w:p>
        </w:tc>
        <w:tc>
          <w:tcPr>
            <w:tcW w:w="2157" w:type="dxa"/>
            <w:shd w:val="clear" w:color="auto" w:fill="FFFFFF"/>
          </w:tcPr>
          <w:p w14:paraId="5D72C573" w14:textId="77777777" w:rsidR="00377526" w:rsidRPr="00E02718" w:rsidRDefault="00377526" w:rsidP="00A07EA6">
            <w:pPr>
              <w:ind w:right="-993"/>
              <w:jc w:val="left"/>
              <w:rPr>
                <w:rFonts w:ascii="Verdana" w:hAnsi="Verdana" w:cs="Arial"/>
                <w:b/>
                <w:color w:val="002060"/>
                <w:sz w:val="20"/>
                <w:lang w:val="fr-BE"/>
              </w:rPr>
            </w:pPr>
          </w:p>
        </w:tc>
      </w:tr>
    </w:tbl>
    <w:p w14:paraId="5D72C575" w14:textId="77777777" w:rsidR="00377526" w:rsidRPr="00076EA2" w:rsidRDefault="00377526" w:rsidP="00F8782D">
      <w:pPr>
        <w:spacing w:after="0"/>
        <w:ind w:right="-992"/>
        <w:jc w:val="left"/>
        <w:rPr>
          <w:rFonts w:ascii="Verdana" w:hAnsi="Verdana" w:cs="Arial"/>
          <w:b/>
          <w:color w:val="002060"/>
          <w:sz w:val="16"/>
          <w:szCs w:val="16"/>
          <w:lang w:val="fr-BE"/>
        </w:rPr>
      </w:pPr>
    </w:p>
    <w:p w14:paraId="5D72C576" w14:textId="3FC11E57"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sidR="009F2721">
        <w:rPr>
          <w:rStyle w:val="Appeldenotedefin"/>
          <w:rFonts w:ascii="Verdana" w:hAnsi="Verdana" w:cs="Arial"/>
          <w:b/>
          <w:color w:val="002060"/>
          <w:szCs w:val="24"/>
          <w:lang w:val="en-GB"/>
        </w:rPr>
        <w:endnoteReference w:id="6"/>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32"/>
        <w:gridCol w:w="2307"/>
        <w:gridCol w:w="2157"/>
      </w:tblGrid>
      <w:tr w:rsidR="007F3519" w:rsidRPr="00D97FE7" w14:paraId="5D72C57C" w14:textId="77777777" w:rsidTr="00BE7FD7">
        <w:trPr>
          <w:trHeight w:val="371"/>
        </w:trPr>
        <w:tc>
          <w:tcPr>
            <w:tcW w:w="2232" w:type="dxa"/>
            <w:shd w:val="clear" w:color="auto" w:fill="FFFFFF"/>
          </w:tcPr>
          <w:p w14:paraId="5D72C577" w14:textId="77777777" w:rsidR="007F3519" w:rsidRPr="007673FA" w:rsidRDefault="007F3519" w:rsidP="00A07EA6">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696" w:type="dxa"/>
            <w:gridSpan w:val="3"/>
            <w:shd w:val="clear" w:color="auto" w:fill="FFFFFF"/>
          </w:tcPr>
          <w:p w14:paraId="5D72C57B" w14:textId="6E4BBE9A" w:rsidR="007F3519" w:rsidRPr="007673FA" w:rsidRDefault="007F3519" w:rsidP="007F3519">
            <w:pPr>
              <w:tabs>
                <w:tab w:val="left" w:pos="2026"/>
              </w:tabs>
              <w:ind w:right="-993"/>
              <w:rPr>
                <w:rFonts w:ascii="Verdana" w:hAnsi="Verdana" w:cs="Arial"/>
                <w:b/>
                <w:color w:val="002060"/>
                <w:sz w:val="20"/>
                <w:lang w:val="en-GB"/>
              </w:rPr>
            </w:pPr>
            <w:r w:rsidRPr="00383E36">
              <w:rPr>
                <w:rFonts w:ascii="Verdana" w:hAnsi="Verdana" w:cs="Arial"/>
                <w:b/>
                <w:color w:val="002060"/>
                <w:sz w:val="20"/>
                <w:lang w:val="en-GB"/>
              </w:rPr>
              <w:t>Ondokuz Mayıs University</w:t>
            </w:r>
          </w:p>
        </w:tc>
      </w:tr>
      <w:tr w:rsidR="007F3519" w:rsidRPr="007673FA" w14:paraId="5D72C583" w14:textId="77777777" w:rsidTr="00526FE9">
        <w:trPr>
          <w:trHeight w:val="371"/>
        </w:trPr>
        <w:tc>
          <w:tcPr>
            <w:tcW w:w="2232" w:type="dxa"/>
            <w:shd w:val="clear" w:color="auto" w:fill="FFFFFF"/>
          </w:tcPr>
          <w:p w14:paraId="5D72C57D" w14:textId="77777777" w:rsidR="007F3519" w:rsidRPr="00461A0D" w:rsidRDefault="007F3519" w:rsidP="00A07EA6">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14:paraId="5D72C57E" w14:textId="77777777" w:rsidR="007F3519" w:rsidRPr="00A740AA" w:rsidRDefault="007F3519"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p w14:paraId="5D72C57F" w14:textId="77777777" w:rsidR="007F3519" w:rsidRPr="007673FA" w:rsidRDefault="007F3519" w:rsidP="00A07EA6">
            <w:pPr>
              <w:spacing w:after="0"/>
              <w:ind w:right="-993"/>
              <w:jc w:val="left"/>
              <w:rPr>
                <w:rFonts w:ascii="Verdana" w:hAnsi="Verdana" w:cs="Arial"/>
                <w:sz w:val="20"/>
                <w:lang w:val="en-GB"/>
              </w:rPr>
            </w:pPr>
          </w:p>
        </w:tc>
        <w:tc>
          <w:tcPr>
            <w:tcW w:w="2232" w:type="dxa"/>
            <w:shd w:val="clear" w:color="auto" w:fill="FFFFFF"/>
          </w:tcPr>
          <w:p w14:paraId="5D72C580" w14:textId="21D407BD" w:rsidR="007F3519" w:rsidRPr="007673FA" w:rsidRDefault="007F3519" w:rsidP="00A07EA6">
            <w:pPr>
              <w:ind w:right="-993"/>
              <w:jc w:val="left"/>
              <w:rPr>
                <w:rFonts w:ascii="Verdana" w:hAnsi="Verdana" w:cs="Arial"/>
                <w:b/>
                <w:color w:val="002060"/>
                <w:sz w:val="20"/>
                <w:lang w:val="en-GB"/>
              </w:rPr>
            </w:pPr>
            <w:r w:rsidRPr="00383E36">
              <w:rPr>
                <w:rFonts w:ascii="Verdana" w:hAnsi="Verdana" w:cs="Arial"/>
                <w:b/>
                <w:color w:val="002060"/>
                <w:sz w:val="18"/>
                <w:szCs w:val="18"/>
                <w:lang w:val="en-GB"/>
              </w:rPr>
              <w:t>TR SAMSUN01</w:t>
            </w:r>
          </w:p>
        </w:tc>
        <w:tc>
          <w:tcPr>
            <w:tcW w:w="2307" w:type="dxa"/>
            <w:shd w:val="clear" w:color="auto" w:fill="FFFFFF"/>
          </w:tcPr>
          <w:p w14:paraId="5D72C581" w14:textId="6BA90128" w:rsidR="007F3519" w:rsidRPr="007673FA" w:rsidRDefault="007F3519" w:rsidP="00A07EA6">
            <w:pPr>
              <w:ind w:right="-993"/>
              <w:jc w:val="left"/>
              <w:rPr>
                <w:rFonts w:ascii="Verdana" w:hAnsi="Verdana" w:cs="Arial"/>
                <w:sz w:val="20"/>
                <w:lang w:val="en-GB"/>
              </w:rPr>
            </w:pPr>
            <w:r>
              <w:rPr>
                <w:rFonts w:ascii="Verdana" w:hAnsi="Verdana" w:cs="Arial"/>
                <w:sz w:val="20"/>
                <w:lang w:val="en-GB"/>
              </w:rPr>
              <w:t>Faculty/</w:t>
            </w:r>
            <w:r w:rsidRPr="007673FA">
              <w:rPr>
                <w:rFonts w:ascii="Verdana" w:hAnsi="Verdana" w:cs="Arial"/>
                <w:sz w:val="20"/>
                <w:lang w:val="en-GB"/>
              </w:rPr>
              <w:t>Department</w:t>
            </w:r>
          </w:p>
        </w:tc>
        <w:tc>
          <w:tcPr>
            <w:tcW w:w="2157" w:type="dxa"/>
            <w:shd w:val="clear" w:color="auto" w:fill="FFFFFF"/>
          </w:tcPr>
          <w:p w14:paraId="118B898D" w14:textId="77777777" w:rsidR="007F3519" w:rsidRPr="00383E36" w:rsidRDefault="007F3519" w:rsidP="001D6EFE">
            <w:pPr>
              <w:shd w:val="clear" w:color="auto" w:fill="FFFFFF"/>
              <w:spacing w:after="0"/>
              <w:ind w:right="-993"/>
              <w:rPr>
                <w:rFonts w:ascii="Verdana" w:hAnsi="Verdana" w:cs="Arial"/>
                <w:b/>
                <w:color w:val="002060"/>
                <w:sz w:val="18"/>
                <w:szCs w:val="18"/>
                <w:lang w:val="en-GB"/>
              </w:rPr>
            </w:pPr>
            <w:r w:rsidRPr="00383E36">
              <w:rPr>
                <w:rFonts w:ascii="Verdana" w:hAnsi="Verdana" w:cs="Arial"/>
                <w:b/>
                <w:color w:val="002060"/>
                <w:sz w:val="18"/>
                <w:szCs w:val="18"/>
                <w:lang w:val="en-GB"/>
              </w:rPr>
              <w:t xml:space="preserve">International </w:t>
            </w:r>
          </w:p>
          <w:p w14:paraId="5D72C582" w14:textId="3128AFF4" w:rsidR="007F3519" w:rsidRPr="007673FA" w:rsidRDefault="007F3519" w:rsidP="007F3519">
            <w:pPr>
              <w:ind w:right="-993"/>
              <w:rPr>
                <w:rFonts w:ascii="Verdana" w:hAnsi="Verdana" w:cs="Arial"/>
                <w:b/>
                <w:color w:val="002060"/>
                <w:sz w:val="20"/>
                <w:lang w:val="en-GB"/>
              </w:rPr>
            </w:pPr>
            <w:r w:rsidRPr="00383E36">
              <w:rPr>
                <w:rFonts w:ascii="Verdana" w:hAnsi="Verdana" w:cs="Arial"/>
                <w:b/>
                <w:color w:val="002060"/>
                <w:sz w:val="18"/>
                <w:szCs w:val="18"/>
                <w:lang w:val="en-GB"/>
              </w:rPr>
              <w:t>Relations Office</w:t>
            </w:r>
          </w:p>
        </w:tc>
      </w:tr>
      <w:tr w:rsidR="007F3519" w:rsidRPr="007673FA" w14:paraId="5D72C588" w14:textId="77777777" w:rsidTr="00526FE9">
        <w:trPr>
          <w:trHeight w:val="559"/>
        </w:trPr>
        <w:tc>
          <w:tcPr>
            <w:tcW w:w="2232" w:type="dxa"/>
            <w:shd w:val="clear" w:color="auto" w:fill="FFFFFF"/>
          </w:tcPr>
          <w:p w14:paraId="5D72C584" w14:textId="77777777" w:rsidR="007F3519" w:rsidRPr="007673FA" w:rsidRDefault="007F3519" w:rsidP="00A07EA6">
            <w:pPr>
              <w:ind w:right="-993"/>
              <w:jc w:val="left"/>
              <w:rPr>
                <w:rFonts w:ascii="Verdana" w:hAnsi="Verdana" w:cs="Arial"/>
                <w:sz w:val="20"/>
                <w:lang w:val="en-GB"/>
              </w:rPr>
            </w:pPr>
            <w:r w:rsidRPr="007673FA">
              <w:rPr>
                <w:rFonts w:ascii="Verdana" w:hAnsi="Verdana" w:cs="Arial"/>
                <w:sz w:val="20"/>
                <w:lang w:val="en-GB"/>
              </w:rPr>
              <w:t>Address</w:t>
            </w:r>
          </w:p>
        </w:tc>
        <w:tc>
          <w:tcPr>
            <w:tcW w:w="2232" w:type="dxa"/>
            <w:shd w:val="clear" w:color="auto" w:fill="FFFFFF"/>
          </w:tcPr>
          <w:p w14:paraId="7E33994E" w14:textId="77777777" w:rsidR="007F3519" w:rsidRPr="00383E36" w:rsidRDefault="007F3519" w:rsidP="001D6EFE">
            <w:pPr>
              <w:shd w:val="clear" w:color="auto" w:fill="FFFFFF"/>
              <w:spacing w:after="0"/>
              <w:ind w:right="-993"/>
              <w:jc w:val="left"/>
              <w:rPr>
                <w:rFonts w:ascii="Verdana" w:hAnsi="Verdana" w:cs="Arial"/>
                <w:b/>
                <w:color w:val="002060"/>
                <w:sz w:val="18"/>
                <w:szCs w:val="18"/>
                <w:lang w:val="en-GB"/>
              </w:rPr>
            </w:pPr>
            <w:r w:rsidRPr="00383E36">
              <w:rPr>
                <w:rFonts w:ascii="Verdana" w:hAnsi="Verdana" w:cs="Arial"/>
                <w:b/>
                <w:color w:val="002060"/>
                <w:sz w:val="18"/>
                <w:szCs w:val="18"/>
                <w:lang w:val="en-GB"/>
              </w:rPr>
              <w:t xml:space="preserve">Atakum-Samsun </w:t>
            </w:r>
          </w:p>
          <w:p w14:paraId="5D72C585" w14:textId="1C8D495D" w:rsidR="007F3519" w:rsidRPr="007673FA" w:rsidRDefault="007F3519" w:rsidP="00A07EA6">
            <w:pPr>
              <w:ind w:right="-993"/>
              <w:jc w:val="left"/>
              <w:rPr>
                <w:rFonts w:ascii="Verdana" w:hAnsi="Verdana" w:cs="Arial"/>
                <w:color w:val="002060"/>
                <w:sz w:val="20"/>
                <w:lang w:val="en-GB"/>
              </w:rPr>
            </w:pPr>
            <w:r w:rsidRPr="00383E36">
              <w:rPr>
                <w:rFonts w:ascii="Verdana" w:hAnsi="Verdana" w:cs="Arial"/>
                <w:b/>
                <w:color w:val="002060"/>
                <w:sz w:val="18"/>
                <w:szCs w:val="18"/>
                <w:lang w:val="en-GB"/>
              </w:rPr>
              <w:t>55200</w:t>
            </w:r>
          </w:p>
        </w:tc>
        <w:tc>
          <w:tcPr>
            <w:tcW w:w="2307" w:type="dxa"/>
            <w:shd w:val="clear" w:color="auto" w:fill="FFFFFF"/>
          </w:tcPr>
          <w:p w14:paraId="5D72C586" w14:textId="77777777" w:rsidR="007F3519" w:rsidRPr="007673FA" w:rsidRDefault="007F3519" w:rsidP="00A07EA6">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D72C587" w14:textId="00F2F34B" w:rsidR="007F3519" w:rsidRPr="007673FA" w:rsidRDefault="007F3519" w:rsidP="007F3519">
            <w:pPr>
              <w:ind w:right="-993"/>
              <w:rPr>
                <w:rFonts w:ascii="Verdana" w:hAnsi="Verdana" w:cs="Arial"/>
                <w:b/>
                <w:sz w:val="20"/>
                <w:lang w:val="en-GB"/>
              </w:rPr>
            </w:pPr>
            <w:r w:rsidRPr="00383E36">
              <w:rPr>
                <w:rFonts w:ascii="Verdana" w:hAnsi="Verdana" w:cs="Arial"/>
                <w:b/>
                <w:color w:val="002060"/>
                <w:sz w:val="18"/>
                <w:szCs w:val="18"/>
                <w:lang w:val="en-GB"/>
              </w:rPr>
              <w:t>Turkey / TR</w:t>
            </w:r>
          </w:p>
        </w:tc>
      </w:tr>
      <w:tr w:rsidR="007F3519" w:rsidRPr="003D0705" w14:paraId="5D72C58D" w14:textId="77777777" w:rsidTr="00526FE9">
        <w:tc>
          <w:tcPr>
            <w:tcW w:w="2232" w:type="dxa"/>
            <w:shd w:val="clear" w:color="auto" w:fill="FFFFFF"/>
          </w:tcPr>
          <w:p w14:paraId="5D72C589" w14:textId="77777777" w:rsidR="007F3519" w:rsidRPr="007673FA" w:rsidRDefault="007F3519" w:rsidP="00893FA3">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232" w:type="dxa"/>
            <w:shd w:val="clear" w:color="auto" w:fill="FFFFFF"/>
          </w:tcPr>
          <w:p w14:paraId="102E2E1D" w14:textId="77777777" w:rsidR="007F3519" w:rsidRPr="00383E36" w:rsidRDefault="007F3519" w:rsidP="007F3519">
            <w:pPr>
              <w:shd w:val="clear" w:color="auto" w:fill="FFFFFF"/>
              <w:spacing w:after="120"/>
              <w:ind w:right="-993"/>
              <w:jc w:val="left"/>
              <w:rPr>
                <w:rFonts w:ascii="Verdana" w:hAnsi="Verdana" w:cs="Arial"/>
                <w:b/>
                <w:color w:val="002060"/>
                <w:sz w:val="18"/>
                <w:szCs w:val="18"/>
                <w:lang w:val="en-GB"/>
              </w:rPr>
            </w:pPr>
            <w:r w:rsidRPr="00383E36">
              <w:rPr>
                <w:rFonts w:ascii="Verdana" w:hAnsi="Verdana" w:cs="Arial"/>
                <w:b/>
                <w:color w:val="002060"/>
                <w:sz w:val="18"/>
                <w:szCs w:val="18"/>
                <w:lang w:val="en-GB"/>
              </w:rPr>
              <w:t>Emine Bol Yazıcı</w:t>
            </w:r>
          </w:p>
          <w:p w14:paraId="56ABBF3D" w14:textId="77777777" w:rsidR="007F3519" w:rsidRPr="00383E36" w:rsidRDefault="007F3519" w:rsidP="007F3519">
            <w:pPr>
              <w:shd w:val="clear" w:color="auto" w:fill="FFFFFF"/>
              <w:spacing w:after="0"/>
              <w:ind w:right="-993"/>
              <w:jc w:val="left"/>
              <w:rPr>
                <w:rFonts w:ascii="Verdana" w:hAnsi="Verdana" w:cs="Arial"/>
                <w:b/>
                <w:color w:val="002060"/>
                <w:sz w:val="16"/>
                <w:szCs w:val="16"/>
                <w:lang w:val="en-GB"/>
              </w:rPr>
            </w:pPr>
            <w:r w:rsidRPr="00383E36">
              <w:rPr>
                <w:rFonts w:ascii="Verdana" w:hAnsi="Verdana" w:cs="Arial"/>
                <w:b/>
                <w:color w:val="002060"/>
                <w:sz w:val="16"/>
                <w:szCs w:val="16"/>
                <w:lang w:val="en-GB"/>
              </w:rPr>
              <w:t xml:space="preserve">Erasmus Institutional </w:t>
            </w:r>
          </w:p>
          <w:p w14:paraId="15D4638D" w14:textId="77777777" w:rsidR="007F3519" w:rsidRPr="00383E36" w:rsidRDefault="007F3519" w:rsidP="007F3519">
            <w:pPr>
              <w:shd w:val="clear" w:color="auto" w:fill="FFFFFF"/>
              <w:spacing w:after="0"/>
              <w:ind w:right="-993"/>
              <w:jc w:val="left"/>
              <w:rPr>
                <w:rFonts w:ascii="Verdana" w:hAnsi="Verdana" w:cs="Arial"/>
                <w:b/>
                <w:color w:val="002060"/>
                <w:sz w:val="16"/>
                <w:szCs w:val="16"/>
                <w:lang w:val="en-GB"/>
              </w:rPr>
            </w:pPr>
            <w:r w:rsidRPr="00383E36">
              <w:rPr>
                <w:rFonts w:ascii="Verdana" w:hAnsi="Verdana" w:cs="Arial"/>
                <w:b/>
                <w:color w:val="002060"/>
                <w:sz w:val="16"/>
                <w:szCs w:val="16"/>
                <w:lang w:val="en-GB"/>
              </w:rPr>
              <w:t>Coordinator</w:t>
            </w:r>
          </w:p>
          <w:p w14:paraId="5D72C58A" w14:textId="77777777" w:rsidR="007F3519" w:rsidRPr="007673FA" w:rsidRDefault="007F3519" w:rsidP="00A07EA6">
            <w:pPr>
              <w:ind w:right="-993"/>
              <w:jc w:val="left"/>
              <w:rPr>
                <w:rFonts w:ascii="Verdana" w:hAnsi="Verdana" w:cs="Arial"/>
                <w:color w:val="002060"/>
                <w:sz w:val="20"/>
                <w:lang w:val="en-GB"/>
              </w:rPr>
            </w:pPr>
          </w:p>
        </w:tc>
        <w:tc>
          <w:tcPr>
            <w:tcW w:w="2307" w:type="dxa"/>
            <w:shd w:val="clear" w:color="auto" w:fill="FFFFFF"/>
          </w:tcPr>
          <w:p w14:paraId="5D72C58B" w14:textId="77777777" w:rsidR="007F3519" w:rsidRPr="003D0705" w:rsidRDefault="007F3519" w:rsidP="00A07EA6">
            <w:pPr>
              <w:ind w:right="-993"/>
              <w:jc w:val="left"/>
              <w:rPr>
                <w:rFonts w:ascii="Verdana" w:hAnsi="Verdana" w:cs="Arial"/>
                <w:b/>
                <w:color w:val="002060"/>
                <w:sz w:val="20"/>
                <w:lang w:val="fr-BE"/>
              </w:rPr>
            </w:pPr>
            <w:r w:rsidRPr="003D0705">
              <w:rPr>
                <w:rFonts w:ascii="Verdana" w:hAnsi="Verdana" w:cs="Arial"/>
                <w:sz w:val="20"/>
                <w:lang w:val="fr-BE"/>
              </w:rPr>
              <w:t xml:space="preserve">Contact </w:t>
            </w:r>
            <w:proofErr w:type="spellStart"/>
            <w:r w:rsidRPr="003D0705">
              <w:rPr>
                <w:rFonts w:ascii="Verdana" w:hAnsi="Verdana" w:cs="Arial"/>
                <w:sz w:val="20"/>
                <w:lang w:val="fr-BE"/>
              </w:rPr>
              <w:t>person</w:t>
            </w:r>
            <w:proofErr w:type="spellEnd"/>
            <w:r w:rsidRPr="003D0705">
              <w:rPr>
                <w:rFonts w:ascii="Verdana" w:hAnsi="Verdana" w:cs="Arial"/>
                <w:sz w:val="20"/>
                <w:lang w:val="fr-BE"/>
              </w:rPr>
              <w:br/>
              <w:t>e-mail / phone</w:t>
            </w:r>
          </w:p>
        </w:tc>
        <w:tc>
          <w:tcPr>
            <w:tcW w:w="2157" w:type="dxa"/>
            <w:shd w:val="clear" w:color="auto" w:fill="FFFFFF"/>
          </w:tcPr>
          <w:p w14:paraId="036C3AF3" w14:textId="77777777" w:rsidR="007F3519" w:rsidRPr="00383E36" w:rsidRDefault="004367AE" w:rsidP="001D6EFE">
            <w:pPr>
              <w:shd w:val="clear" w:color="auto" w:fill="FFFFFF"/>
              <w:spacing w:after="0"/>
              <w:ind w:right="-993"/>
              <w:jc w:val="left"/>
              <w:rPr>
                <w:rFonts w:ascii="Verdana" w:hAnsi="Verdana" w:cs="Arial"/>
                <w:b/>
                <w:color w:val="002060"/>
                <w:sz w:val="16"/>
                <w:szCs w:val="16"/>
                <w:lang w:val="fr-BE"/>
              </w:rPr>
            </w:pPr>
            <w:hyperlink r:id="rId12" w:history="1">
              <w:r w:rsidR="007F3519" w:rsidRPr="00383E36">
                <w:rPr>
                  <w:rStyle w:val="Lienhypertexte"/>
                  <w:rFonts w:ascii="Verdana" w:hAnsi="Verdana" w:cs="Arial"/>
                  <w:b/>
                  <w:sz w:val="16"/>
                  <w:szCs w:val="16"/>
                  <w:lang w:val="fr-BE"/>
                </w:rPr>
                <w:t>eminebol@omu.edu.tr</w:t>
              </w:r>
            </w:hyperlink>
            <w:r w:rsidR="007F3519" w:rsidRPr="00383E36">
              <w:rPr>
                <w:rFonts w:ascii="Verdana" w:hAnsi="Verdana" w:cs="Arial"/>
                <w:b/>
                <w:color w:val="002060"/>
                <w:sz w:val="16"/>
                <w:szCs w:val="16"/>
                <w:lang w:val="fr-BE"/>
              </w:rPr>
              <w:t xml:space="preserve"> </w:t>
            </w:r>
          </w:p>
          <w:p w14:paraId="6A1E2051" w14:textId="77777777" w:rsidR="007F3519" w:rsidRPr="00383E36" w:rsidRDefault="007F3519" w:rsidP="001D6EFE">
            <w:pPr>
              <w:shd w:val="clear" w:color="auto" w:fill="FFFFFF"/>
              <w:spacing w:after="120"/>
              <w:ind w:right="-993"/>
              <w:jc w:val="left"/>
              <w:rPr>
                <w:rFonts w:ascii="Verdana" w:hAnsi="Verdana" w:cs="Arial"/>
                <w:b/>
                <w:color w:val="002060"/>
                <w:sz w:val="16"/>
                <w:szCs w:val="16"/>
                <w:lang w:val="fr-BE"/>
              </w:rPr>
            </w:pPr>
            <w:r w:rsidRPr="00383E36">
              <w:rPr>
                <w:rFonts w:ascii="Verdana" w:hAnsi="Verdana" w:cs="Arial"/>
                <w:b/>
                <w:color w:val="002060"/>
                <w:sz w:val="16"/>
                <w:szCs w:val="16"/>
                <w:lang w:val="fr-BE"/>
              </w:rPr>
              <w:t xml:space="preserve">+90-362-3121919 </w:t>
            </w:r>
          </w:p>
          <w:p w14:paraId="5D72C58C" w14:textId="20CAB6ED" w:rsidR="007F3519" w:rsidRPr="003D0705" w:rsidRDefault="007F3519" w:rsidP="00A07EA6">
            <w:pPr>
              <w:ind w:right="-993"/>
              <w:jc w:val="left"/>
              <w:rPr>
                <w:rFonts w:ascii="Verdana" w:hAnsi="Verdana" w:cs="Arial"/>
                <w:b/>
                <w:color w:val="002060"/>
                <w:sz w:val="20"/>
                <w:lang w:val="fr-BE"/>
              </w:rPr>
            </w:pPr>
            <w:r w:rsidRPr="00383E36">
              <w:rPr>
                <w:rFonts w:ascii="Verdana" w:hAnsi="Verdana" w:cs="Arial"/>
                <w:b/>
                <w:color w:val="002060"/>
                <w:sz w:val="16"/>
                <w:szCs w:val="16"/>
                <w:lang w:val="fr-BE"/>
              </w:rPr>
              <w:t>(1613)</w:t>
            </w:r>
          </w:p>
        </w:tc>
      </w:tr>
      <w:tr w:rsidR="007F3519" w:rsidRPr="00DD35B7" w14:paraId="5D72C594" w14:textId="77777777" w:rsidTr="00526FE9">
        <w:tc>
          <w:tcPr>
            <w:tcW w:w="2232" w:type="dxa"/>
            <w:shd w:val="clear" w:color="auto" w:fill="FFFFFF"/>
          </w:tcPr>
          <w:p w14:paraId="5D72C590" w14:textId="352FB5E6" w:rsidR="007F3519" w:rsidRPr="00964A65" w:rsidRDefault="007F3519" w:rsidP="00A07EA6">
            <w:pPr>
              <w:spacing w:after="0"/>
              <w:ind w:right="-993"/>
              <w:jc w:val="left"/>
              <w:rPr>
                <w:rFonts w:ascii="Verdana" w:hAnsi="Verdana" w:cs="Arial"/>
                <w:sz w:val="16"/>
                <w:szCs w:val="16"/>
                <w:lang w:val="fr-BE"/>
              </w:rPr>
            </w:pPr>
          </w:p>
        </w:tc>
        <w:tc>
          <w:tcPr>
            <w:tcW w:w="2232" w:type="dxa"/>
            <w:shd w:val="clear" w:color="auto" w:fill="FFFFFF"/>
          </w:tcPr>
          <w:p w14:paraId="5D72C591" w14:textId="77777777" w:rsidR="007F3519" w:rsidRPr="00964A65" w:rsidRDefault="007F3519" w:rsidP="00A07EA6">
            <w:pPr>
              <w:ind w:right="-993"/>
              <w:jc w:val="left"/>
              <w:rPr>
                <w:rFonts w:ascii="Verdana" w:hAnsi="Verdana" w:cs="Arial"/>
                <w:color w:val="002060"/>
                <w:sz w:val="20"/>
                <w:lang w:val="fr-BE"/>
              </w:rPr>
            </w:pPr>
          </w:p>
        </w:tc>
        <w:tc>
          <w:tcPr>
            <w:tcW w:w="2307" w:type="dxa"/>
            <w:shd w:val="clear" w:color="auto" w:fill="FFFFFF"/>
          </w:tcPr>
          <w:p w14:paraId="192BF082" w14:textId="20B725B8" w:rsidR="007F3519" w:rsidRPr="00CF3C00" w:rsidRDefault="007F3519" w:rsidP="00D97FE7">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14:paraId="5D72C592" w14:textId="7E44EFF9" w:rsidR="007F3519" w:rsidRPr="00526FE9" w:rsidRDefault="007F3519" w:rsidP="004C7388">
            <w:pPr>
              <w:ind w:right="-993"/>
              <w:jc w:val="left"/>
              <w:rPr>
                <w:rFonts w:ascii="Verdana" w:hAnsi="Verdana" w:cs="Arial"/>
                <w:sz w:val="16"/>
                <w:szCs w:val="16"/>
                <w:lang w:val="en-GB"/>
              </w:rPr>
            </w:pPr>
            <w:r w:rsidRPr="00CF3C00">
              <w:rPr>
                <w:rFonts w:ascii="Verdana" w:hAnsi="Verdana" w:cs="Arial"/>
                <w:sz w:val="16"/>
                <w:szCs w:val="16"/>
                <w:lang w:val="en-GB"/>
              </w:rPr>
              <w:t>(if applicable)</w:t>
            </w:r>
          </w:p>
        </w:tc>
        <w:tc>
          <w:tcPr>
            <w:tcW w:w="2157" w:type="dxa"/>
            <w:shd w:val="clear" w:color="auto" w:fill="FFFFFF"/>
          </w:tcPr>
          <w:p w14:paraId="0A24C3A1" w14:textId="5E0B1135" w:rsidR="007F3519" w:rsidRDefault="004367AE" w:rsidP="00526FE9">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7F3519">
                  <w:rPr>
                    <w:rFonts w:ascii="MS Gothic" w:eastAsia="MS Gothic" w:hAnsi="MS Gothic" w:cs="Arial" w:hint="eastAsia"/>
                    <w:sz w:val="16"/>
                    <w:szCs w:val="16"/>
                    <w:lang w:val="en-GB"/>
                  </w:rPr>
                  <w:t>☐</w:t>
                </w:r>
              </w:sdtContent>
            </w:sdt>
            <w:r w:rsidR="007F3519" w:rsidRPr="00AD0B3E">
              <w:rPr>
                <w:rFonts w:ascii="Verdana" w:hAnsi="Verdana" w:cs="Arial"/>
                <w:sz w:val="16"/>
                <w:szCs w:val="16"/>
                <w:lang w:val="en-GB"/>
              </w:rPr>
              <w:t>&lt;250 employees</w:t>
            </w:r>
          </w:p>
          <w:p w14:paraId="5D72C593" w14:textId="516206E1" w:rsidR="007F3519" w:rsidRPr="00E02718" w:rsidRDefault="004367AE" w:rsidP="00526FE9">
            <w:pPr>
              <w:spacing w:after="120"/>
              <w:ind w:right="-992"/>
              <w:jc w:val="left"/>
              <w:rPr>
                <w:rFonts w:ascii="Verdana" w:hAnsi="Verdana" w:cs="Arial"/>
                <w:b/>
                <w:color w:val="002060"/>
                <w:sz w:val="20"/>
                <w:lang w:val="en-GB"/>
              </w:rPr>
            </w:pPr>
            <w:sdt>
              <w:sdtPr>
                <w:rPr>
                  <w:rFonts w:ascii="Verdana" w:hAnsi="Verdana" w:cs="Arial"/>
                  <w:sz w:val="16"/>
                  <w:szCs w:val="16"/>
                  <w:lang w:val="en-GB"/>
                </w:rPr>
                <w:id w:val="-1483542654"/>
                <w14:checkbox>
                  <w14:checked w14:val="1"/>
                  <w14:checkedState w14:val="2612" w14:font="MS Gothic"/>
                  <w14:uncheckedState w14:val="2610" w14:font="MS Gothic"/>
                </w14:checkbox>
              </w:sdtPr>
              <w:sdtEndPr/>
              <w:sdtContent>
                <w:r w:rsidR="00FE1D9E">
                  <w:rPr>
                    <w:rFonts w:ascii="MS Gothic" w:eastAsia="MS Gothic" w:hAnsi="MS Gothic" w:cs="Arial" w:hint="eastAsia"/>
                    <w:sz w:val="16"/>
                    <w:szCs w:val="16"/>
                    <w:lang w:val="en-GB"/>
                  </w:rPr>
                  <w:t>☒</w:t>
                </w:r>
              </w:sdtContent>
            </w:sdt>
            <w:r w:rsidR="007F3519" w:rsidRPr="00AD0B3E">
              <w:rPr>
                <w:rFonts w:ascii="Verdana" w:hAnsi="Verdana" w:cs="Arial"/>
                <w:sz w:val="16"/>
                <w:szCs w:val="16"/>
                <w:lang w:val="en-GB"/>
              </w:rPr>
              <w:t>&gt;250 employees</w:t>
            </w:r>
          </w:p>
        </w:tc>
      </w:tr>
    </w:tbl>
    <w:p w14:paraId="5D72C596" w14:textId="77777777" w:rsidR="00967A21" w:rsidRPr="00E2199B" w:rsidRDefault="00967A21" w:rsidP="00967A21">
      <w:pPr>
        <w:pStyle w:val="Text4"/>
        <w:pBdr>
          <w:bottom w:val="single" w:sz="6" w:space="1" w:color="auto"/>
        </w:pBdr>
        <w:ind w:left="0"/>
        <w:rPr>
          <w:lang w:val="en-GB"/>
        </w:rPr>
      </w:pPr>
    </w:p>
    <w:p w14:paraId="5D72C597" w14:textId="77777777" w:rsidR="00967A21" w:rsidRDefault="00967A21" w:rsidP="00967A21">
      <w:pPr>
        <w:pStyle w:val="Titre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notes on page 3.  </w:t>
      </w:r>
    </w:p>
    <w:p w14:paraId="19919A95" w14:textId="7E5AE98D" w:rsidR="00F550D9" w:rsidRPr="00F550D9" w:rsidRDefault="00377526" w:rsidP="00F550D9">
      <w:pPr>
        <w:pStyle w:val="Titre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14:paraId="5D72C59C" w14:textId="4C733232" w:rsidR="004F2CA0" w:rsidRDefault="00377526" w:rsidP="004A4118">
      <w:pPr>
        <w:pStyle w:val="Titre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1C887271" w14:textId="43154BA7" w:rsidR="003C59B7" w:rsidRP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CE7EA1" w14:paraId="5D72C59E" w14:textId="77777777" w:rsidTr="007E5D32">
        <w:trPr>
          <w:jc w:val="center"/>
        </w:trPr>
        <w:tc>
          <w:tcPr>
            <w:tcW w:w="8763" w:type="dxa"/>
            <w:shd w:val="clear" w:color="auto" w:fill="FFFFFF"/>
            <w:hideMark/>
          </w:tcPr>
          <w:p w14:paraId="0903A024" w14:textId="69CE31A3" w:rsidR="00F550D9" w:rsidRDefault="00377526"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14:paraId="18740672" w14:textId="1FEC722F" w:rsidR="008F1CA2" w:rsidRDefault="008F1CA2" w:rsidP="00F550D9">
            <w:pPr>
              <w:spacing w:before="240" w:after="120"/>
              <w:ind w:left="-6" w:firstLine="6"/>
              <w:rPr>
                <w:rFonts w:ascii="Verdana" w:hAnsi="Verdana" w:cs="Calibri"/>
                <w:b/>
                <w:sz w:val="20"/>
                <w:lang w:val="en-GB"/>
              </w:rPr>
            </w:pPr>
          </w:p>
          <w:p w14:paraId="3C757C00" w14:textId="77777777" w:rsidR="008F1CA2" w:rsidRDefault="008F1CA2" w:rsidP="004A4118">
            <w:pPr>
              <w:spacing w:before="240" w:after="120"/>
              <w:rPr>
                <w:rFonts w:ascii="Verdana" w:hAnsi="Verdana" w:cs="Calibri"/>
                <w:b/>
                <w:sz w:val="20"/>
                <w:lang w:val="en-GB"/>
              </w:rPr>
            </w:pPr>
          </w:p>
          <w:p w14:paraId="069F98C1" w14:textId="77777777" w:rsidR="008F1CA2" w:rsidRDefault="008F1CA2" w:rsidP="00482A4F">
            <w:pPr>
              <w:spacing w:before="240" w:after="120"/>
              <w:ind w:left="-6" w:firstLine="6"/>
              <w:rPr>
                <w:rFonts w:ascii="Verdana" w:hAnsi="Verdana" w:cs="Calibri"/>
                <w:b/>
                <w:sz w:val="20"/>
                <w:lang w:val="en-GB"/>
              </w:rPr>
            </w:pPr>
          </w:p>
          <w:p w14:paraId="5D72C59D" w14:textId="77777777" w:rsidR="00D302B8" w:rsidRPr="00482A4F" w:rsidRDefault="00D302B8" w:rsidP="00F550D9">
            <w:pPr>
              <w:spacing w:before="240" w:after="120"/>
              <w:ind w:left="-6" w:firstLine="6"/>
              <w:rPr>
                <w:rFonts w:ascii="Verdana" w:hAnsi="Verdana" w:cs="Calibri"/>
                <w:b/>
                <w:sz w:val="20"/>
                <w:lang w:val="en-GB"/>
              </w:rPr>
            </w:pPr>
          </w:p>
        </w:tc>
      </w:tr>
      <w:tr w:rsidR="00202EC2" w:rsidRPr="00CE7EA1" w14:paraId="4C5013E5" w14:textId="77777777" w:rsidTr="007E5D32">
        <w:trPr>
          <w:jc w:val="center"/>
        </w:trPr>
        <w:tc>
          <w:tcPr>
            <w:tcW w:w="8763" w:type="dxa"/>
            <w:shd w:val="clear" w:color="auto" w:fill="FFFFFF"/>
          </w:tcPr>
          <w:p w14:paraId="4B8D84FB" w14:textId="078B0B34" w:rsidR="00AC44B1" w:rsidRPr="00AC44B1" w:rsidRDefault="00AC44B1" w:rsidP="00AC44B1">
            <w:pPr>
              <w:spacing w:after="0"/>
              <w:jc w:val="left"/>
              <w:rPr>
                <w:rFonts w:ascii="Verdana" w:hAnsi="Verdana" w:cs="Calibri"/>
                <w:b/>
                <w:sz w:val="20"/>
                <w:lang w:val="en-GB"/>
              </w:rPr>
            </w:pPr>
            <w:r w:rsidRPr="008F2FA0">
              <w:rPr>
                <w:rFonts w:ascii="Verdana" w:hAnsi="Verdana" w:cs="Calibri"/>
                <w:b/>
                <w:sz w:val="20"/>
                <w:lang w:val="en-GB"/>
              </w:rPr>
              <w:t>Training activity to develop pedagogical and/or curriculum design skills</w:t>
            </w:r>
            <w:r w:rsidR="00371A91" w:rsidRPr="008F2FA0">
              <w:rPr>
                <w:rStyle w:val="Appeldenotedefin"/>
                <w:rFonts w:ascii="Verdana" w:hAnsi="Verdana" w:cs="Calibri"/>
                <w:b/>
                <w:sz w:val="20"/>
                <w:lang w:val="en-GB"/>
              </w:rPr>
              <w:endnoteReference w:id="7"/>
            </w:r>
            <w:r w:rsidRPr="008F2FA0">
              <w:rPr>
                <w:rFonts w:ascii="Verdana" w:hAnsi="Verdana" w:cs="Calibri"/>
                <w:b/>
                <w:sz w:val="20"/>
                <w:lang w:val="en-GB"/>
              </w:rPr>
              <w:t xml:space="preserve">: Yes </w:t>
            </w:r>
            <w:r w:rsidRPr="008F2FA0">
              <w:rPr>
                <w:rFonts w:ascii="MS Gothic" w:eastAsia="MS Gothic" w:hAnsi="MS Gothic" w:cs="MS Gothic"/>
                <w:b/>
                <w:sz w:val="20"/>
                <w:lang w:val="en-GB"/>
              </w:rPr>
              <w:t>☐</w:t>
            </w:r>
            <w:r w:rsidRPr="008F2FA0">
              <w:rPr>
                <w:rFonts w:ascii="Verdana" w:hAnsi="Verdana" w:cs="Calibri"/>
                <w:b/>
                <w:sz w:val="20"/>
                <w:lang w:val="en-GB"/>
              </w:rPr>
              <w:t xml:space="preserve">   No </w:t>
            </w:r>
            <w:r w:rsidRPr="008F2FA0">
              <w:rPr>
                <w:rFonts w:ascii="MS Gothic" w:eastAsia="MS Gothic" w:hAnsi="MS Gothic" w:cs="MS Gothic"/>
                <w:b/>
                <w:sz w:val="20"/>
                <w:lang w:val="en-GB"/>
              </w:rPr>
              <w:t>☐</w:t>
            </w:r>
            <w:r w:rsidRPr="00AC44B1">
              <w:rPr>
                <w:rFonts w:ascii="Verdana" w:hAnsi="Verdana" w:cs="Calibri"/>
                <w:b/>
                <w:sz w:val="20"/>
                <w:lang w:val="en-GB"/>
              </w:rPr>
              <w:t xml:space="preserve">   </w:t>
            </w:r>
            <w:r w:rsidR="00383DB8">
              <w:rPr>
                <w:rFonts w:ascii="Verdana" w:hAnsi="Verdana" w:cs="Calibri"/>
                <w:b/>
                <w:sz w:val="20"/>
                <w:lang w:val="en-GB"/>
              </w:rPr>
              <w:t xml:space="preserve"> </w:t>
            </w:r>
            <w:r w:rsidRPr="00AC44B1">
              <w:rPr>
                <w:rFonts w:ascii="Verdana" w:hAnsi="Verdana" w:cs="Calibri"/>
                <w:b/>
                <w:sz w:val="20"/>
                <w:lang w:val="en-GB"/>
              </w:rPr>
              <w:t xml:space="preserve"> </w:t>
            </w:r>
          </w:p>
          <w:p w14:paraId="3375E146" w14:textId="77777777" w:rsidR="00202EC2" w:rsidRDefault="00202EC2" w:rsidP="00482A4F">
            <w:pPr>
              <w:spacing w:before="240" w:after="120"/>
              <w:ind w:left="-6" w:firstLine="6"/>
              <w:rPr>
                <w:rFonts w:ascii="Verdana" w:hAnsi="Verdana" w:cs="Calibri"/>
                <w:b/>
                <w:sz w:val="20"/>
                <w:lang w:val="en-GB"/>
              </w:rPr>
            </w:pPr>
          </w:p>
        </w:tc>
      </w:tr>
      <w:tr w:rsidR="00377526" w:rsidRPr="00CE7EA1" w14:paraId="5D72C5A0" w14:textId="77777777" w:rsidTr="007E5D32">
        <w:trPr>
          <w:jc w:val="center"/>
        </w:trPr>
        <w:tc>
          <w:tcPr>
            <w:tcW w:w="8763" w:type="dxa"/>
            <w:shd w:val="clear" w:color="auto" w:fill="FFFFFF"/>
            <w:hideMark/>
          </w:tcPr>
          <w:p w14:paraId="2C491DAB" w14:textId="5A442AD9"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14:paraId="1AFAC046" w14:textId="307CE8FB" w:rsidR="008F1CA2" w:rsidRDefault="008F1CA2" w:rsidP="004A4118">
            <w:pPr>
              <w:spacing w:before="240" w:after="120"/>
              <w:rPr>
                <w:rFonts w:ascii="Verdana" w:hAnsi="Verdana" w:cs="Calibri"/>
                <w:b/>
                <w:sz w:val="20"/>
                <w:lang w:val="en-GB"/>
              </w:rPr>
            </w:pPr>
          </w:p>
          <w:p w14:paraId="0926CC6B" w14:textId="77777777" w:rsidR="008F1CA2" w:rsidRDefault="008F1CA2" w:rsidP="004A4118">
            <w:pPr>
              <w:spacing w:before="240" w:after="120"/>
              <w:rPr>
                <w:rFonts w:ascii="Verdana" w:hAnsi="Verdana" w:cs="Calibri"/>
                <w:b/>
                <w:sz w:val="20"/>
                <w:lang w:val="en-GB"/>
              </w:rPr>
            </w:pPr>
          </w:p>
          <w:p w14:paraId="39F5F4FF" w14:textId="77777777" w:rsidR="008F1CA2" w:rsidRDefault="008F1CA2" w:rsidP="00D97FE7">
            <w:pPr>
              <w:spacing w:before="240" w:after="120"/>
              <w:ind w:left="-6" w:firstLine="6"/>
              <w:rPr>
                <w:rFonts w:ascii="Verdana" w:hAnsi="Verdana" w:cs="Calibri"/>
                <w:b/>
                <w:sz w:val="20"/>
                <w:lang w:val="en-GB"/>
              </w:rPr>
            </w:pPr>
          </w:p>
          <w:p w14:paraId="5D72C59F" w14:textId="78ACBD81" w:rsidR="00D302B8" w:rsidRPr="00482A4F" w:rsidRDefault="00D302B8" w:rsidP="004A4118">
            <w:pPr>
              <w:spacing w:before="240" w:after="120"/>
              <w:rPr>
                <w:rFonts w:ascii="Verdana" w:hAnsi="Verdana" w:cs="Calibri"/>
                <w:b/>
                <w:sz w:val="20"/>
                <w:lang w:val="en-GB"/>
              </w:rPr>
            </w:pPr>
          </w:p>
        </w:tc>
      </w:tr>
      <w:tr w:rsidR="00377526" w:rsidRPr="00CE7EA1" w14:paraId="5D72C5A2" w14:textId="77777777" w:rsidTr="007E5D32">
        <w:trPr>
          <w:jc w:val="center"/>
        </w:trPr>
        <w:tc>
          <w:tcPr>
            <w:tcW w:w="8763" w:type="dxa"/>
            <w:shd w:val="clear" w:color="auto" w:fill="FFFFFF"/>
            <w:hideMark/>
          </w:tcPr>
          <w:p w14:paraId="0923DC92" w14:textId="77777777" w:rsidR="00D302B8" w:rsidRDefault="00377526"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p>
          <w:p w14:paraId="40678246" w14:textId="619A3383" w:rsidR="008F1CA2" w:rsidRDefault="008F1CA2" w:rsidP="004A4118">
            <w:pPr>
              <w:spacing w:before="240" w:after="120"/>
              <w:rPr>
                <w:rFonts w:ascii="Verdana" w:hAnsi="Verdana" w:cs="Calibri"/>
                <w:b/>
                <w:sz w:val="20"/>
                <w:lang w:val="en-GB"/>
              </w:rPr>
            </w:pPr>
          </w:p>
          <w:p w14:paraId="600958A2" w14:textId="77777777" w:rsidR="008F1CA2" w:rsidRDefault="008F1CA2" w:rsidP="004A4118">
            <w:pPr>
              <w:spacing w:before="240" w:after="120"/>
              <w:rPr>
                <w:rFonts w:ascii="Verdana" w:hAnsi="Verdana" w:cs="Calibri"/>
                <w:b/>
                <w:sz w:val="20"/>
                <w:lang w:val="en-GB"/>
              </w:rPr>
            </w:pPr>
          </w:p>
          <w:p w14:paraId="4E687B6C" w14:textId="3D84E4DC" w:rsidR="008F1CA2" w:rsidRDefault="008F1CA2" w:rsidP="00482A4F">
            <w:pPr>
              <w:spacing w:before="240" w:after="120"/>
              <w:ind w:left="-6" w:firstLine="6"/>
              <w:rPr>
                <w:rFonts w:ascii="Verdana" w:hAnsi="Verdana" w:cs="Calibri"/>
                <w:b/>
                <w:sz w:val="20"/>
                <w:lang w:val="en-GB"/>
              </w:rPr>
            </w:pPr>
          </w:p>
          <w:p w14:paraId="4F244556" w14:textId="77777777" w:rsidR="008F1CA2" w:rsidRDefault="008F1CA2" w:rsidP="00482A4F">
            <w:pPr>
              <w:spacing w:before="240" w:after="120"/>
              <w:ind w:left="-6" w:firstLine="6"/>
              <w:rPr>
                <w:rFonts w:ascii="Verdana" w:hAnsi="Verdana" w:cs="Calibri"/>
                <w:b/>
                <w:sz w:val="20"/>
                <w:lang w:val="en-GB"/>
              </w:rPr>
            </w:pPr>
          </w:p>
          <w:p w14:paraId="5D72C5A1" w14:textId="3FD18097" w:rsidR="00377526" w:rsidRPr="00482A4F" w:rsidRDefault="00377526" w:rsidP="004A4118">
            <w:pPr>
              <w:spacing w:before="240" w:after="120"/>
              <w:rPr>
                <w:rFonts w:ascii="Verdana" w:hAnsi="Verdana" w:cs="Calibri"/>
                <w:b/>
                <w:sz w:val="20"/>
                <w:lang w:val="en-GB"/>
              </w:rPr>
            </w:pPr>
          </w:p>
        </w:tc>
      </w:tr>
      <w:tr w:rsidR="00377526" w:rsidRPr="00964A65" w14:paraId="5D72C5A4" w14:textId="77777777" w:rsidTr="007E5D32">
        <w:trPr>
          <w:jc w:val="center"/>
        </w:trPr>
        <w:tc>
          <w:tcPr>
            <w:tcW w:w="8763" w:type="dxa"/>
            <w:shd w:val="clear" w:color="auto" w:fill="FFFFFF"/>
            <w:hideMark/>
          </w:tcPr>
          <w:p w14:paraId="633EF97E" w14:textId="004DA787"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 xml:space="preserve">(e.g.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r w:rsidR="00383DB8">
              <w:rPr>
                <w:rStyle w:val="Appeldenotedefin"/>
                <w:rFonts w:ascii="Verdana" w:hAnsi="Verdana" w:cs="Calibri"/>
                <w:b/>
                <w:sz w:val="20"/>
                <w:lang w:val="en-GB"/>
              </w:rPr>
              <w:endnoteReference w:id="8"/>
            </w:r>
          </w:p>
          <w:p w14:paraId="1AA1BC2D" w14:textId="33A24245" w:rsidR="008F1CA2" w:rsidRDefault="008F1CA2" w:rsidP="004A4118">
            <w:pPr>
              <w:spacing w:before="240" w:after="120"/>
              <w:rPr>
                <w:rFonts w:ascii="Verdana" w:hAnsi="Verdana" w:cs="Calibri"/>
                <w:b/>
                <w:sz w:val="20"/>
                <w:lang w:val="en-GB"/>
              </w:rPr>
            </w:pPr>
          </w:p>
          <w:p w14:paraId="193F7CC5" w14:textId="77777777" w:rsidR="008F1CA2" w:rsidRDefault="008F1CA2" w:rsidP="004A4118">
            <w:pPr>
              <w:spacing w:before="240" w:after="120"/>
              <w:rPr>
                <w:rFonts w:ascii="Verdana" w:hAnsi="Verdana" w:cs="Calibri"/>
                <w:b/>
                <w:sz w:val="20"/>
                <w:lang w:val="en-GB"/>
              </w:rPr>
            </w:pPr>
          </w:p>
          <w:p w14:paraId="4DFF5994" w14:textId="77777777" w:rsidR="008F1CA2" w:rsidRDefault="008F1CA2" w:rsidP="00D97FE7">
            <w:pPr>
              <w:spacing w:before="240" w:after="120"/>
              <w:ind w:left="-6" w:firstLine="6"/>
              <w:rPr>
                <w:rFonts w:ascii="Verdana" w:hAnsi="Verdana" w:cs="Calibri"/>
                <w:b/>
                <w:sz w:val="20"/>
                <w:lang w:val="en-GB"/>
              </w:rPr>
            </w:pPr>
          </w:p>
          <w:p w14:paraId="5DA68A0E" w14:textId="77777777" w:rsidR="00BF7230" w:rsidRDefault="00BF7230" w:rsidP="00D97FE7">
            <w:pPr>
              <w:spacing w:before="240" w:after="120"/>
              <w:ind w:left="-6" w:firstLine="6"/>
              <w:rPr>
                <w:rFonts w:ascii="Verdana" w:hAnsi="Verdana" w:cs="Calibri"/>
                <w:b/>
                <w:sz w:val="20"/>
                <w:lang w:val="en-GB"/>
              </w:rPr>
            </w:pPr>
          </w:p>
          <w:p w14:paraId="064AAD79" w14:textId="77777777" w:rsidR="00BF7230" w:rsidRPr="006B0065" w:rsidRDefault="00BF7230" w:rsidP="00BF7230">
            <w:pPr>
              <w:spacing w:before="240" w:after="120"/>
              <w:ind w:left="-6" w:firstLine="6"/>
              <w:rPr>
                <w:rFonts w:ascii="Verdana" w:hAnsi="Verdana" w:cs="Calibri"/>
                <w:b/>
                <w:sz w:val="20"/>
                <w:lang w:val="en-US"/>
              </w:rPr>
            </w:pPr>
            <w:r w:rsidRPr="006B0065">
              <w:rPr>
                <w:rFonts w:ascii="Verdana" w:hAnsi="Verdana" w:cs="Calibri"/>
                <w:b/>
                <w:sz w:val="20"/>
                <w:lang w:val="en-US"/>
              </w:rPr>
              <w:lastRenderedPageBreak/>
              <w:t>Activities to be carried out:</w:t>
            </w:r>
          </w:p>
          <w:tbl>
            <w:tblPr>
              <w:tblW w:w="89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85"/>
              <w:gridCol w:w="5136"/>
              <w:gridCol w:w="2093"/>
            </w:tblGrid>
            <w:tr w:rsidR="00BF7230" w:rsidRPr="00B40A86" w14:paraId="65F53F72" w14:textId="77777777" w:rsidTr="004152CE">
              <w:trPr>
                <w:trHeight w:val="344"/>
              </w:trPr>
              <w:tc>
                <w:tcPr>
                  <w:tcW w:w="1685" w:type="dxa"/>
                </w:tcPr>
                <w:p w14:paraId="79EDBC84" w14:textId="77777777" w:rsidR="00BF7230" w:rsidRPr="00FF20F2" w:rsidRDefault="00BF7230" w:rsidP="001D6EFE">
                  <w:pPr>
                    <w:pStyle w:val="En-tte"/>
                    <w:rPr>
                      <w:b/>
                      <w:lang w:eastAsia="en-US"/>
                    </w:rPr>
                  </w:pPr>
                  <w:r w:rsidRPr="00FF20F2">
                    <w:rPr>
                      <w:b/>
                      <w:lang w:eastAsia="en-US"/>
                    </w:rPr>
                    <w:t>Day</w:t>
                  </w:r>
                </w:p>
              </w:tc>
              <w:tc>
                <w:tcPr>
                  <w:tcW w:w="5136" w:type="dxa"/>
                </w:tcPr>
                <w:p w14:paraId="30661D2E" w14:textId="77777777" w:rsidR="00BF7230" w:rsidRPr="00FF20F2" w:rsidRDefault="00BF7230" w:rsidP="001D6EFE">
                  <w:pPr>
                    <w:pStyle w:val="En-tte"/>
                    <w:rPr>
                      <w:b/>
                      <w:lang w:eastAsia="en-US"/>
                    </w:rPr>
                  </w:pPr>
                  <w:proofErr w:type="spellStart"/>
                  <w:r w:rsidRPr="00FF20F2">
                    <w:rPr>
                      <w:b/>
                      <w:lang w:eastAsia="en-US"/>
                    </w:rPr>
                    <w:t>Activities</w:t>
                  </w:r>
                  <w:proofErr w:type="spellEnd"/>
                </w:p>
              </w:tc>
              <w:tc>
                <w:tcPr>
                  <w:tcW w:w="2093" w:type="dxa"/>
                </w:tcPr>
                <w:p w14:paraId="587A46A6" w14:textId="05C8E9DC" w:rsidR="00BF7230" w:rsidRPr="00FF20F2" w:rsidRDefault="00BF7230" w:rsidP="001D6EFE">
                  <w:pPr>
                    <w:pStyle w:val="En-tte"/>
                    <w:rPr>
                      <w:b/>
                      <w:lang w:eastAsia="en-US"/>
                    </w:rPr>
                  </w:pPr>
                </w:p>
              </w:tc>
            </w:tr>
            <w:tr w:rsidR="00BF7230" w:rsidRPr="00B40A86" w14:paraId="0DFAF688" w14:textId="77777777" w:rsidTr="004152CE">
              <w:trPr>
                <w:trHeight w:val="1180"/>
              </w:trPr>
              <w:tc>
                <w:tcPr>
                  <w:tcW w:w="1685" w:type="dxa"/>
                </w:tcPr>
                <w:p w14:paraId="4093237A" w14:textId="6D7C9416" w:rsidR="00BF7230" w:rsidRDefault="00205AAA" w:rsidP="001D6EFE">
                  <w:pPr>
                    <w:rPr>
                      <w:b/>
                      <w:color w:val="FF0000"/>
                      <w:lang w:val="en-US"/>
                    </w:rPr>
                  </w:pPr>
                  <w:r>
                    <w:rPr>
                      <w:b/>
                      <w:color w:val="FF0000"/>
                      <w:lang w:val="en-US"/>
                    </w:rPr>
                    <w:t>Monday</w:t>
                  </w:r>
                </w:p>
                <w:p w14:paraId="0C8FDCE5" w14:textId="56CE2D7D" w:rsidR="00BF7230" w:rsidRPr="00FF20F2" w:rsidRDefault="00BF7230" w:rsidP="00BF7230">
                  <w:pPr>
                    <w:rPr>
                      <w:b/>
                      <w:color w:val="FF0000"/>
                      <w:lang w:val="en-US"/>
                    </w:rPr>
                  </w:pPr>
                </w:p>
              </w:tc>
              <w:tc>
                <w:tcPr>
                  <w:tcW w:w="5136" w:type="dxa"/>
                </w:tcPr>
                <w:p w14:paraId="49A6C5CB" w14:textId="7893786B" w:rsidR="00BF7230" w:rsidRPr="00CE7EA1" w:rsidRDefault="004152CE" w:rsidP="00BF7230">
                  <w:pPr>
                    <w:spacing w:after="0"/>
                    <w:rPr>
                      <w:b/>
                      <w:color w:val="FF0000"/>
                      <w:szCs w:val="24"/>
                      <w:lang w:val="en-US"/>
                    </w:rPr>
                  </w:pPr>
                  <w:r w:rsidRPr="00CE7EA1">
                    <w:rPr>
                      <w:b/>
                      <w:color w:val="FF0000"/>
                      <w:szCs w:val="24"/>
                      <w:lang w:val="en-US"/>
                    </w:rPr>
                    <w:t xml:space="preserve">- </w:t>
                  </w:r>
                  <w:r w:rsidR="00BF7230" w:rsidRPr="00CE7EA1">
                    <w:rPr>
                      <w:b/>
                      <w:color w:val="FF0000"/>
                      <w:szCs w:val="24"/>
                      <w:lang w:val="en-US"/>
                    </w:rPr>
                    <w:t>Meeting &amp; Campus Tour</w:t>
                  </w:r>
                </w:p>
                <w:p w14:paraId="5572C500" w14:textId="6DB10D01" w:rsidR="00BF7230" w:rsidRPr="00CE7EA1" w:rsidRDefault="00D95F00" w:rsidP="00BF7230">
                  <w:pPr>
                    <w:spacing w:after="0"/>
                    <w:rPr>
                      <w:b/>
                      <w:color w:val="FF0000"/>
                      <w:szCs w:val="24"/>
                      <w:lang w:val="en-US"/>
                    </w:rPr>
                  </w:pPr>
                  <w:r w:rsidRPr="00CE7EA1">
                    <w:rPr>
                      <w:b/>
                      <w:color w:val="FF0000"/>
                      <w:szCs w:val="24"/>
                      <w:lang w:val="en-US"/>
                    </w:rPr>
                    <w:t xml:space="preserve">- </w:t>
                  </w:r>
                  <w:r w:rsidR="00BF7230" w:rsidRPr="00CE7EA1">
                    <w:rPr>
                      <w:b/>
                      <w:color w:val="FF0000"/>
                      <w:szCs w:val="24"/>
                      <w:lang w:val="en-US"/>
                    </w:rPr>
                    <w:t>Lunch</w:t>
                  </w:r>
                </w:p>
                <w:p w14:paraId="38BF2AF3" w14:textId="3C4CCEB5" w:rsidR="00D95F00" w:rsidRPr="00CE7EA1" w:rsidRDefault="00D95F00" w:rsidP="00BF7230">
                  <w:pPr>
                    <w:spacing w:after="0"/>
                    <w:rPr>
                      <w:b/>
                      <w:color w:val="FF0000"/>
                      <w:szCs w:val="24"/>
                      <w:lang w:val="en-US"/>
                    </w:rPr>
                  </w:pPr>
                  <w:r w:rsidRPr="00CE7EA1">
                    <w:rPr>
                      <w:b/>
                      <w:color w:val="FF0000"/>
                      <w:szCs w:val="24"/>
                      <w:lang w:val="en-US"/>
                    </w:rPr>
                    <w:t>- City Tour</w:t>
                  </w:r>
                </w:p>
                <w:p w14:paraId="05B1CFF1" w14:textId="77777777" w:rsidR="004152CE" w:rsidRPr="00CE7EA1" w:rsidRDefault="004152CE" w:rsidP="004152CE">
                  <w:pPr>
                    <w:spacing w:after="0"/>
                    <w:rPr>
                      <w:b/>
                      <w:color w:val="FF0000"/>
                      <w:szCs w:val="24"/>
                      <w:lang w:val="en-US"/>
                    </w:rPr>
                  </w:pPr>
                </w:p>
                <w:p w14:paraId="18DF8F90" w14:textId="696F5B86" w:rsidR="004152CE" w:rsidRPr="00CE7EA1" w:rsidRDefault="004152CE" w:rsidP="004152CE">
                  <w:pPr>
                    <w:spacing w:after="0"/>
                    <w:rPr>
                      <w:b/>
                      <w:color w:val="FF0000"/>
                      <w:szCs w:val="24"/>
                      <w:lang w:val="en-US"/>
                    </w:rPr>
                  </w:pPr>
                  <w:r w:rsidRPr="00CE7EA1">
                    <w:rPr>
                      <w:b/>
                      <w:color w:val="FF0000"/>
                      <w:szCs w:val="24"/>
                      <w:lang w:val="en-US"/>
                    </w:rPr>
                    <w:t>Training in the area of ….</w:t>
                  </w:r>
                </w:p>
                <w:p w14:paraId="1D269BAA" w14:textId="3B9E9106" w:rsidR="004152CE" w:rsidRPr="00CE7EA1" w:rsidRDefault="004152CE" w:rsidP="00BF7230">
                  <w:pPr>
                    <w:spacing w:after="0"/>
                    <w:rPr>
                      <w:b/>
                      <w:color w:val="FF0000"/>
                      <w:lang w:val="en-US"/>
                    </w:rPr>
                  </w:pPr>
                </w:p>
              </w:tc>
              <w:tc>
                <w:tcPr>
                  <w:tcW w:w="2093" w:type="dxa"/>
                </w:tcPr>
                <w:p w14:paraId="2BE817F4" w14:textId="77777777" w:rsidR="00BF7230" w:rsidRPr="00CE7EA1" w:rsidRDefault="00BF7230" w:rsidP="001D6EFE">
                  <w:pPr>
                    <w:pStyle w:val="Listepuces2"/>
                    <w:numPr>
                      <w:ilvl w:val="0"/>
                      <w:numId w:val="0"/>
                    </w:numPr>
                    <w:ind w:left="1360" w:hanging="283"/>
                    <w:rPr>
                      <w:color w:val="000000"/>
                      <w:szCs w:val="24"/>
                      <w:lang w:val="en-US"/>
                    </w:rPr>
                  </w:pPr>
                </w:p>
                <w:p w14:paraId="01EBAB1C" w14:textId="77777777" w:rsidR="004152CE" w:rsidRPr="00CE7EA1" w:rsidRDefault="004152CE" w:rsidP="001D6EFE">
                  <w:pPr>
                    <w:pStyle w:val="Listepuces2"/>
                    <w:numPr>
                      <w:ilvl w:val="0"/>
                      <w:numId w:val="0"/>
                    </w:numPr>
                    <w:ind w:left="1360" w:hanging="283"/>
                    <w:rPr>
                      <w:color w:val="000000"/>
                      <w:szCs w:val="24"/>
                      <w:lang w:val="en-US"/>
                    </w:rPr>
                  </w:pPr>
                </w:p>
                <w:p w14:paraId="2ED073E5" w14:textId="490FFEE1" w:rsidR="004152CE" w:rsidRPr="004152CE" w:rsidRDefault="004152CE" w:rsidP="004152CE">
                  <w:pPr>
                    <w:pStyle w:val="Listepuces2"/>
                    <w:numPr>
                      <w:ilvl w:val="0"/>
                      <w:numId w:val="0"/>
                    </w:numPr>
                    <w:rPr>
                      <w:b/>
                      <w:color w:val="000000"/>
                      <w:szCs w:val="24"/>
                    </w:rPr>
                  </w:pPr>
                  <w:r w:rsidRPr="004152CE">
                    <w:rPr>
                      <w:b/>
                      <w:color w:val="FF0000"/>
                      <w:szCs w:val="24"/>
                    </w:rPr>
                    <w:t xml:space="preserve">5 </w:t>
                  </w:r>
                  <w:proofErr w:type="spellStart"/>
                  <w:r w:rsidRPr="004152CE">
                    <w:rPr>
                      <w:b/>
                      <w:color w:val="FF0000"/>
                      <w:szCs w:val="24"/>
                    </w:rPr>
                    <w:t>hours</w:t>
                  </w:r>
                  <w:proofErr w:type="spellEnd"/>
                </w:p>
              </w:tc>
            </w:tr>
            <w:tr w:rsidR="00D95F00" w:rsidRPr="00A45B48" w14:paraId="3426B169" w14:textId="77777777" w:rsidTr="004152CE">
              <w:trPr>
                <w:trHeight w:val="1445"/>
              </w:trPr>
              <w:tc>
                <w:tcPr>
                  <w:tcW w:w="1685" w:type="dxa"/>
                </w:tcPr>
                <w:p w14:paraId="0285BAB3" w14:textId="327F77FC" w:rsidR="00D95F00" w:rsidRDefault="00205AAA" w:rsidP="00BF7230">
                  <w:pPr>
                    <w:rPr>
                      <w:b/>
                      <w:color w:val="FF0000"/>
                      <w:lang w:val="en-US"/>
                    </w:rPr>
                  </w:pPr>
                  <w:r>
                    <w:rPr>
                      <w:b/>
                      <w:color w:val="FF0000"/>
                      <w:lang w:val="en-US"/>
                    </w:rPr>
                    <w:t>Tuesday</w:t>
                  </w:r>
                </w:p>
                <w:p w14:paraId="6FD066D1" w14:textId="4E959629" w:rsidR="00D95F00" w:rsidRPr="00A45B48" w:rsidRDefault="00D95F00" w:rsidP="00BF7230">
                  <w:pPr>
                    <w:rPr>
                      <w:b/>
                      <w:lang w:val="en-US"/>
                    </w:rPr>
                  </w:pPr>
                </w:p>
              </w:tc>
              <w:tc>
                <w:tcPr>
                  <w:tcW w:w="5136" w:type="dxa"/>
                </w:tcPr>
                <w:p w14:paraId="4201DC36" w14:textId="1E4C84E8" w:rsidR="00D95F00" w:rsidRPr="00CE7EA1" w:rsidRDefault="004152CE" w:rsidP="001D6EFE">
                  <w:pPr>
                    <w:spacing w:after="0"/>
                    <w:rPr>
                      <w:b/>
                      <w:color w:val="FF0000"/>
                      <w:szCs w:val="24"/>
                      <w:lang w:val="en-US"/>
                    </w:rPr>
                  </w:pPr>
                  <w:r>
                    <w:rPr>
                      <w:b/>
                      <w:color w:val="FF0000"/>
                      <w:lang w:val="en-US"/>
                    </w:rPr>
                    <w:t xml:space="preserve">- </w:t>
                  </w:r>
                  <w:r w:rsidR="00D95F00" w:rsidRPr="00CE7EA1">
                    <w:rPr>
                      <w:b/>
                      <w:color w:val="FF0000"/>
                      <w:szCs w:val="24"/>
                      <w:lang w:val="en-US"/>
                    </w:rPr>
                    <w:t>Meeting with departments</w:t>
                  </w:r>
                </w:p>
                <w:p w14:paraId="5C69DFC7" w14:textId="258FD111" w:rsidR="00D95F00" w:rsidRPr="00CE7EA1" w:rsidRDefault="00D95F00" w:rsidP="001D6EFE">
                  <w:pPr>
                    <w:spacing w:after="0"/>
                    <w:rPr>
                      <w:b/>
                      <w:color w:val="FF0000"/>
                      <w:szCs w:val="24"/>
                      <w:lang w:val="en-US"/>
                    </w:rPr>
                  </w:pPr>
                  <w:r w:rsidRPr="00CE7EA1">
                    <w:rPr>
                      <w:b/>
                      <w:color w:val="FF0000"/>
                      <w:szCs w:val="24"/>
                      <w:lang w:val="en-US"/>
                    </w:rPr>
                    <w:t>- Lunch</w:t>
                  </w:r>
                </w:p>
                <w:p w14:paraId="66F6A28C" w14:textId="77777777" w:rsidR="004152CE" w:rsidRPr="00CE7EA1" w:rsidRDefault="004152CE" w:rsidP="004152CE">
                  <w:pPr>
                    <w:spacing w:after="0"/>
                    <w:rPr>
                      <w:b/>
                      <w:color w:val="FF0000"/>
                      <w:szCs w:val="24"/>
                      <w:lang w:val="en-US"/>
                    </w:rPr>
                  </w:pPr>
                </w:p>
                <w:p w14:paraId="1EC6CAA6" w14:textId="77777777" w:rsidR="004152CE" w:rsidRPr="00CE7EA1" w:rsidRDefault="004152CE" w:rsidP="004152CE">
                  <w:pPr>
                    <w:spacing w:after="0"/>
                    <w:rPr>
                      <w:b/>
                      <w:color w:val="FF0000"/>
                      <w:szCs w:val="24"/>
                      <w:lang w:val="en-US"/>
                    </w:rPr>
                  </w:pPr>
                </w:p>
                <w:p w14:paraId="57668156" w14:textId="77777777" w:rsidR="00D95F00" w:rsidRPr="00CE7EA1" w:rsidRDefault="004152CE" w:rsidP="004152CE">
                  <w:pPr>
                    <w:spacing w:after="0"/>
                    <w:rPr>
                      <w:b/>
                      <w:color w:val="FF0000"/>
                      <w:szCs w:val="24"/>
                      <w:lang w:val="en-US"/>
                    </w:rPr>
                  </w:pPr>
                  <w:r w:rsidRPr="00CE7EA1">
                    <w:rPr>
                      <w:b/>
                      <w:color w:val="FF0000"/>
                      <w:szCs w:val="24"/>
                      <w:lang w:val="en-US"/>
                    </w:rPr>
                    <w:t>Training in the area of ….</w:t>
                  </w:r>
                </w:p>
                <w:p w14:paraId="4BA501FF" w14:textId="7140A0D2" w:rsidR="004152CE" w:rsidRPr="00CE7EA1" w:rsidRDefault="004152CE" w:rsidP="004152CE">
                  <w:pPr>
                    <w:spacing w:after="0"/>
                    <w:rPr>
                      <w:b/>
                      <w:bCs/>
                      <w:lang w:val="en-US"/>
                    </w:rPr>
                  </w:pPr>
                </w:p>
              </w:tc>
              <w:tc>
                <w:tcPr>
                  <w:tcW w:w="2093" w:type="dxa"/>
                </w:tcPr>
                <w:p w14:paraId="55013D54" w14:textId="77777777" w:rsidR="00D95F00" w:rsidRDefault="00D95F00" w:rsidP="00D95F00">
                  <w:pPr>
                    <w:rPr>
                      <w:b/>
                      <w:lang w:val="en-US"/>
                    </w:rPr>
                  </w:pPr>
                </w:p>
                <w:p w14:paraId="2B9AAB30" w14:textId="77777777" w:rsidR="004152CE" w:rsidRDefault="004152CE" w:rsidP="00D95F00">
                  <w:pPr>
                    <w:rPr>
                      <w:b/>
                      <w:lang w:val="en-US"/>
                    </w:rPr>
                  </w:pPr>
                </w:p>
                <w:p w14:paraId="184BEF44" w14:textId="67A62AF3" w:rsidR="004152CE" w:rsidRPr="00A45B48" w:rsidRDefault="004152CE" w:rsidP="00D95F00">
                  <w:pPr>
                    <w:rPr>
                      <w:b/>
                      <w:lang w:val="en-US"/>
                    </w:rPr>
                  </w:pPr>
                  <w:r w:rsidRPr="004152CE">
                    <w:rPr>
                      <w:b/>
                      <w:color w:val="FF0000"/>
                      <w:szCs w:val="24"/>
                    </w:rPr>
                    <w:t xml:space="preserve">5 </w:t>
                  </w:r>
                  <w:proofErr w:type="spellStart"/>
                  <w:r w:rsidRPr="004152CE">
                    <w:rPr>
                      <w:b/>
                      <w:color w:val="FF0000"/>
                      <w:szCs w:val="24"/>
                    </w:rPr>
                    <w:t>hours</w:t>
                  </w:r>
                  <w:proofErr w:type="spellEnd"/>
                </w:p>
              </w:tc>
            </w:tr>
            <w:tr w:rsidR="00D95F00" w:rsidRPr="00A45B48" w14:paraId="62EBE1C3" w14:textId="77777777" w:rsidTr="004152CE">
              <w:trPr>
                <w:trHeight w:val="998"/>
              </w:trPr>
              <w:tc>
                <w:tcPr>
                  <w:tcW w:w="1685" w:type="dxa"/>
                </w:tcPr>
                <w:p w14:paraId="146B63DC" w14:textId="08F5C890" w:rsidR="00D95F00" w:rsidRDefault="00205AAA" w:rsidP="00BF7230">
                  <w:pPr>
                    <w:rPr>
                      <w:b/>
                      <w:color w:val="FF0000"/>
                      <w:lang w:val="en-US"/>
                    </w:rPr>
                  </w:pPr>
                  <w:r>
                    <w:rPr>
                      <w:b/>
                      <w:color w:val="FF0000"/>
                      <w:lang w:val="en-US"/>
                    </w:rPr>
                    <w:t>Wednesday</w:t>
                  </w:r>
                </w:p>
                <w:p w14:paraId="4B70DB57" w14:textId="3E380A98" w:rsidR="00D95F00" w:rsidRPr="00A45B48" w:rsidRDefault="00D95F00" w:rsidP="00BF7230">
                  <w:pPr>
                    <w:rPr>
                      <w:b/>
                      <w:lang w:val="en-US"/>
                    </w:rPr>
                  </w:pPr>
                </w:p>
              </w:tc>
              <w:tc>
                <w:tcPr>
                  <w:tcW w:w="5136" w:type="dxa"/>
                </w:tcPr>
                <w:p w14:paraId="460B7C80" w14:textId="1BA9D2FC" w:rsidR="00A85DC6" w:rsidRDefault="00AC6955" w:rsidP="00A85DC6">
                  <w:pPr>
                    <w:spacing w:after="0"/>
                    <w:rPr>
                      <w:b/>
                      <w:color w:val="FF0000"/>
                      <w:lang w:val="en-US"/>
                    </w:rPr>
                  </w:pPr>
                  <w:r>
                    <w:rPr>
                      <w:b/>
                      <w:color w:val="FF0000"/>
                      <w:lang w:val="en-US"/>
                    </w:rPr>
                    <w:t xml:space="preserve">- </w:t>
                  </w:r>
                  <w:r w:rsidR="00A85DC6">
                    <w:rPr>
                      <w:b/>
                      <w:color w:val="FF0000"/>
                      <w:lang w:val="en-US"/>
                    </w:rPr>
                    <w:t>Social cultural visit and activities</w:t>
                  </w:r>
                </w:p>
                <w:p w14:paraId="3179250F" w14:textId="77777777" w:rsidR="004152CE" w:rsidRPr="00CE7EA1" w:rsidRDefault="004152CE" w:rsidP="004152CE">
                  <w:pPr>
                    <w:spacing w:after="0"/>
                    <w:rPr>
                      <w:b/>
                      <w:color w:val="FF0000"/>
                      <w:szCs w:val="24"/>
                      <w:lang w:val="en-US"/>
                    </w:rPr>
                  </w:pPr>
                </w:p>
                <w:p w14:paraId="6A0CB5B9" w14:textId="77777777" w:rsidR="004152CE" w:rsidRPr="00CE7EA1" w:rsidRDefault="004152CE" w:rsidP="004152CE">
                  <w:pPr>
                    <w:spacing w:after="0"/>
                    <w:rPr>
                      <w:b/>
                      <w:color w:val="FF0000"/>
                      <w:szCs w:val="24"/>
                      <w:lang w:val="en-US"/>
                    </w:rPr>
                  </w:pPr>
                  <w:r w:rsidRPr="00CE7EA1">
                    <w:rPr>
                      <w:b/>
                      <w:color w:val="FF0000"/>
                      <w:szCs w:val="24"/>
                      <w:lang w:val="en-US"/>
                    </w:rPr>
                    <w:t>Training in the area of ….</w:t>
                  </w:r>
                </w:p>
                <w:p w14:paraId="2101EC12" w14:textId="77777777" w:rsidR="004152CE" w:rsidRPr="00CE7EA1" w:rsidRDefault="004152CE" w:rsidP="00A85DC6">
                  <w:pPr>
                    <w:spacing w:after="0"/>
                    <w:rPr>
                      <w:b/>
                      <w:color w:val="FF0000"/>
                      <w:lang w:val="en-US"/>
                    </w:rPr>
                  </w:pPr>
                </w:p>
                <w:p w14:paraId="5C902EC1" w14:textId="77777777" w:rsidR="004152CE" w:rsidRPr="00A45B48" w:rsidRDefault="004152CE" w:rsidP="00A85DC6">
                  <w:pPr>
                    <w:spacing w:after="0"/>
                    <w:rPr>
                      <w:rFonts w:ascii="Verdana" w:hAnsi="Verdana" w:cs="Calibri"/>
                      <w:b/>
                      <w:sz w:val="20"/>
                      <w:lang w:val="en-GB"/>
                    </w:rPr>
                  </w:pPr>
                </w:p>
                <w:p w14:paraId="06187FD9" w14:textId="667BDDE2" w:rsidR="00D95F00" w:rsidRPr="00A45B48" w:rsidRDefault="00D95F00" w:rsidP="00A85DC6">
                  <w:pPr>
                    <w:spacing w:after="0"/>
                    <w:rPr>
                      <w:rFonts w:ascii="Verdana" w:hAnsi="Verdana" w:cs="Calibri"/>
                      <w:b/>
                      <w:sz w:val="20"/>
                      <w:lang w:val="en-GB"/>
                    </w:rPr>
                  </w:pPr>
                </w:p>
              </w:tc>
              <w:tc>
                <w:tcPr>
                  <w:tcW w:w="2093" w:type="dxa"/>
                </w:tcPr>
                <w:p w14:paraId="7CCE07AB" w14:textId="77777777" w:rsidR="00D95F00" w:rsidRPr="00CE7EA1" w:rsidRDefault="00D95F00" w:rsidP="001D6EFE">
                  <w:pPr>
                    <w:pStyle w:val="En-tte"/>
                    <w:rPr>
                      <w:b/>
                      <w:lang w:val="en-US" w:eastAsia="en-US"/>
                    </w:rPr>
                  </w:pPr>
                </w:p>
                <w:p w14:paraId="07092C60" w14:textId="05F81F18" w:rsidR="004152CE" w:rsidRDefault="004152CE" w:rsidP="001D6EFE">
                  <w:pPr>
                    <w:pStyle w:val="En-tte"/>
                    <w:rPr>
                      <w:b/>
                      <w:lang w:eastAsia="en-US"/>
                    </w:rPr>
                  </w:pPr>
                  <w:r w:rsidRPr="004152CE">
                    <w:rPr>
                      <w:b/>
                      <w:color w:val="FF0000"/>
                      <w:szCs w:val="24"/>
                    </w:rPr>
                    <w:t xml:space="preserve">5 </w:t>
                  </w:r>
                  <w:proofErr w:type="spellStart"/>
                  <w:r w:rsidRPr="004152CE">
                    <w:rPr>
                      <w:b/>
                      <w:color w:val="FF0000"/>
                      <w:szCs w:val="24"/>
                    </w:rPr>
                    <w:t>hours</w:t>
                  </w:r>
                  <w:proofErr w:type="spellEnd"/>
                </w:p>
                <w:p w14:paraId="7AFD4FD0" w14:textId="77777777" w:rsidR="004152CE" w:rsidRPr="00A45B48" w:rsidRDefault="004152CE" w:rsidP="001D6EFE">
                  <w:pPr>
                    <w:pStyle w:val="En-tte"/>
                    <w:rPr>
                      <w:b/>
                      <w:lang w:eastAsia="en-US"/>
                    </w:rPr>
                  </w:pPr>
                </w:p>
              </w:tc>
            </w:tr>
            <w:tr w:rsidR="00D95F00" w:rsidRPr="00A45B48" w14:paraId="5E553C6A" w14:textId="77777777" w:rsidTr="004152CE">
              <w:trPr>
                <w:trHeight w:val="1084"/>
              </w:trPr>
              <w:tc>
                <w:tcPr>
                  <w:tcW w:w="1685" w:type="dxa"/>
                </w:tcPr>
                <w:p w14:paraId="76E2B92C" w14:textId="45182F8B" w:rsidR="00D95F00" w:rsidRDefault="00205AAA" w:rsidP="00BF7230">
                  <w:pPr>
                    <w:rPr>
                      <w:b/>
                      <w:color w:val="FF0000"/>
                      <w:lang w:val="en-US"/>
                    </w:rPr>
                  </w:pPr>
                  <w:r>
                    <w:rPr>
                      <w:b/>
                      <w:color w:val="FF0000"/>
                      <w:lang w:val="en-US"/>
                    </w:rPr>
                    <w:t>Thursday</w:t>
                  </w:r>
                </w:p>
                <w:p w14:paraId="0E40D1C8" w14:textId="604D0C79" w:rsidR="00D95F00" w:rsidRPr="00A45B48" w:rsidRDefault="00D95F00" w:rsidP="00BF7230">
                  <w:pPr>
                    <w:rPr>
                      <w:b/>
                      <w:lang w:val="en-US"/>
                    </w:rPr>
                  </w:pPr>
                </w:p>
              </w:tc>
              <w:tc>
                <w:tcPr>
                  <w:tcW w:w="5136" w:type="dxa"/>
                </w:tcPr>
                <w:p w14:paraId="77A758F5" w14:textId="77777777" w:rsidR="004152CE" w:rsidRPr="00CE7EA1" w:rsidRDefault="004152CE" w:rsidP="004152CE">
                  <w:pPr>
                    <w:spacing w:after="0"/>
                    <w:rPr>
                      <w:b/>
                      <w:color w:val="FF0000"/>
                      <w:szCs w:val="24"/>
                      <w:lang w:val="en-US"/>
                    </w:rPr>
                  </w:pPr>
                  <w:r w:rsidRPr="00CE7EA1">
                    <w:rPr>
                      <w:b/>
                      <w:color w:val="FF0000"/>
                      <w:szCs w:val="24"/>
                      <w:lang w:val="en-US"/>
                    </w:rPr>
                    <w:t>Training in the area of ….</w:t>
                  </w:r>
                </w:p>
                <w:p w14:paraId="0F8F7D7B" w14:textId="77777777" w:rsidR="004152CE" w:rsidRDefault="004152CE" w:rsidP="001E6D42">
                  <w:pPr>
                    <w:spacing w:after="0"/>
                    <w:rPr>
                      <w:b/>
                      <w:color w:val="FF0000"/>
                      <w:lang w:val="en-US"/>
                    </w:rPr>
                  </w:pPr>
                </w:p>
                <w:p w14:paraId="7C9E6A85" w14:textId="2A4107FC" w:rsidR="001E6D42" w:rsidRPr="001E6D42" w:rsidRDefault="00AC6955" w:rsidP="001E6D42">
                  <w:pPr>
                    <w:spacing w:after="0"/>
                    <w:rPr>
                      <w:b/>
                      <w:color w:val="FF0000"/>
                      <w:lang w:val="en-US"/>
                    </w:rPr>
                  </w:pPr>
                  <w:r>
                    <w:rPr>
                      <w:b/>
                      <w:color w:val="FF0000"/>
                      <w:lang w:val="en-US"/>
                    </w:rPr>
                    <w:t xml:space="preserve">- </w:t>
                  </w:r>
                  <w:r w:rsidR="001E6D42" w:rsidRPr="001E6D42">
                    <w:rPr>
                      <w:b/>
                      <w:color w:val="FF0000"/>
                      <w:lang w:val="en-US"/>
                    </w:rPr>
                    <w:t>Lunch</w:t>
                  </w:r>
                </w:p>
                <w:p w14:paraId="4890A76E" w14:textId="6C01ED27" w:rsidR="004152CE" w:rsidRPr="001E6D42" w:rsidRDefault="004152CE" w:rsidP="004152CE">
                  <w:pPr>
                    <w:spacing w:after="0"/>
                    <w:rPr>
                      <w:b/>
                      <w:bCs/>
                      <w:lang w:val="en-GB"/>
                    </w:rPr>
                  </w:pPr>
                </w:p>
              </w:tc>
              <w:tc>
                <w:tcPr>
                  <w:tcW w:w="2093" w:type="dxa"/>
                </w:tcPr>
                <w:p w14:paraId="3C92946F" w14:textId="1ACD8262" w:rsidR="00D95F00" w:rsidRPr="00A45B48" w:rsidRDefault="004152CE" w:rsidP="001D6EFE">
                  <w:pPr>
                    <w:pStyle w:val="En-tte"/>
                    <w:rPr>
                      <w:b/>
                      <w:lang w:eastAsia="en-US"/>
                    </w:rPr>
                  </w:pPr>
                  <w:r w:rsidRPr="004152CE">
                    <w:rPr>
                      <w:b/>
                      <w:color w:val="FF0000"/>
                      <w:szCs w:val="24"/>
                    </w:rPr>
                    <w:t xml:space="preserve">5 </w:t>
                  </w:r>
                  <w:proofErr w:type="spellStart"/>
                  <w:r w:rsidRPr="004152CE">
                    <w:rPr>
                      <w:b/>
                      <w:color w:val="FF0000"/>
                      <w:szCs w:val="24"/>
                    </w:rPr>
                    <w:t>hours</w:t>
                  </w:r>
                  <w:proofErr w:type="spellEnd"/>
                </w:p>
              </w:tc>
            </w:tr>
            <w:tr w:rsidR="00D95F00" w:rsidRPr="00A45B48" w14:paraId="008AAB25" w14:textId="77777777" w:rsidTr="004152CE">
              <w:trPr>
                <w:trHeight w:val="1039"/>
              </w:trPr>
              <w:tc>
                <w:tcPr>
                  <w:tcW w:w="1685" w:type="dxa"/>
                </w:tcPr>
                <w:p w14:paraId="72E6CD69" w14:textId="21A8F41D" w:rsidR="00D95F00" w:rsidRDefault="00205AAA" w:rsidP="00BF7230">
                  <w:pPr>
                    <w:rPr>
                      <w:b/>
                      <w:color w:val="FF0000"/>
                      <w:lang w:val="en-US"/>
                    </w:rPr>
                  </w:pPr>
                  <w:r>
                    <w:rPr>
                      <w:b/>
                      <w:color w:val="FF0000"/>
                      <w:lang w:val="en-US"/>
                    </w:rPr>
                    <w:t>Friday</w:t>
                  </w:r>
                </w:p>
                <w:p w14:paraId="06FBA366" w14:textId="18E03067" w:rsidR="00D95F00" w:rsidRPr="00A45B48" w:rsidRDefault="00D95F00" w:rsidP="00BF7230">
                  <w:pPr>
                    <w:rPr>
                      <w:b/>
                      <w:lang w:val="en-US"/>
                    </w:rPr>
                  </w:pPr>
                </w:p>
              </w:tc>
              <w:tc>
                <w:tcPr>
                  <w:tcW w:w="5136" w:type="dxa"/>
                </w:tcPr>
                <w:p w14:paraId="32A2FAB8" w14:textId="77777777" w:rsidR="004152CE" w:rsidRPr="00CE7EA1" w:rsidRDefault="004152CE" w:rsidP="004152CE">
                  <w:pPr>
                    <w:spacing w:after="0"/>
                    <w:rPr>
                      <w:b/>
                      <w:color w:val="FF0000"/>
                      <w:szCs w:val="24"/>
                      <w:lang w:val="en-US"/>
                    </w:rPr>
                  </w:pPr>
                  <w:r w:rsidRPr="00CE7EA1">
                    <w:rPr>
                      <w:b/>
                      <w:color w:val="FF0000"/>
                      <w:szCs w:val="24"/>
                      <w:lang w:val="en-US"/>
                    </w:rPr>
                    <w:t>Training in the area of ….</w:t>
                  </w:r>
                </w:p>
                <w:p w14:paraId="7EB84150" w14:textId="04A46AD4" w:rsidR="001E6D42" w:rsidRPr="00CE7EA1" w:rsidRDefault="001E6D42" w:rsidP="001D6EFE">
                  <w:pPr>
                    <w:rPr>
                      <w:b/>
                      <w:bCs/>
                      <w:lang w:val="en-US"/>
                    </w:rPr>
                  </w:pPr>
                </w:p>
              </w:tc>
              <w:tc>
                <w:tcPr>
                  <w:tcW w:w="2093" w:type="dxa"/>
                </w:tcPr>
                <w:p w14:paraId="469C9847" w14:textId="590FB8F3" w:rsidR="00D95F00" w:rsidRPr="00A45B48" w:rsidRDefault="004152CE" w:rsidP="001D6EFE">
                  <w:pPr>
                    <w:pStyle w:val="En-tte"/>
                    <w:rPr>
                      <w:b/>
                      <w:lang w:eastAsia="en-US"/>
                    </w:rPr>
                  </w:pPr>
                  <w:r w:rsidRPr="004152CE">
                    <w:rPr>
                      <w:b/>
                      <w:color w:val="FF0000"/>
                      <w:szCs w:val="24"/>
                    </w:rPr>
                    <w:t xml:space="preserve">5 </w:t>
                  </w:r>
                  <w:proofErr w:type="spellStart"/>
                  <w:r w:rsidRPr="004152CE">
                    <w:rPr>
                      <w:b/>
                      <w:color w:val="FF0000"/>
                      <w:szCs w:val="24"/>
                    </w:rPr>
                    <w:t>hours</w:t>
                  </w:r>
                  <w:proofErr w:type="spellEnd"/>
                </w:p>
              </w:tc>
            </w:tr>
          </w:tbl>
          <w:p w14:paraId="5D72C5A3" w14:textId="42340301" w:rsidR="00D302B8" w:rsidRPr="00482A4F" w:rsidRDefault="00D302B8" w:rsidP="004A4118">
            <w:pPr>
              <w:spacing w:before="240" w:after="120"/>
              <w:rPr>
                <w:rFonts w:ascii="Verdana" w:hAnsi="Verdana" w:cs="Calibri"/>
                <w:b/>
                <w:sz w:val="20"/>
                <w:lang w:val="en-GB"/>
              </w:rPr>
            </w:pPr>
          </w:p>
        </w:tc>
      </w:tr>
    </w:tbl>
    <w:p w14:paraId="5D72C5A5" w14:textId="77777777" w:rsidR="00377526" w:rsidRDefault="00377526" w:rsidP="003910F3">
      <w:pPr>
        <w:keepNext/>
        <w:keepLines/>
        <w:tabs>
          <w:tab w:val="left" w:pos="426"/>
        </w:tabs>
        <w:rPr>
          <w:rFonts w:ascii="Verdana" w:hAnsi="Verdana" w:cs="Calibri"/>
          <w:b/>
          <w:color w:val="002060"/>
          <w:sz w:val="20"/>
          <w:lang w:val="en-GB"/>
        </w:rPr>
      </w:pPr>
    </w:p>
    <w:p w14:paraId="5D72C5A6" w14:textId="77777777"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4B0101A3" w14:textId="77777777"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Appeldenotedefin"/>
          <w:rFonts w:ascii="Verdana" w:hAnsi="Verdana" w:cs="Calibri"/>
          <w:b/>
          <w:sz w:val="16"/>
          <w:szCs w:val="16"/>
          <w:lang w:val="en-GB"/>
        </w:rPr>
        <w:endnoteReference w:id="9"/>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14:paraId="00A894FF" w14:textId="4EF2FE94"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14:paraId="5E68B8C0" w14:textId="77777777"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14:paraId="72848DD7" w14:textId="3AC3E5D1"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p>
    <w:p w14:paraId="0ED3C570" w14:textId="2ABD4D1F"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CE7EA1" w14:paraId="73D4E336" w14:textId="77777777" w:rsidTr="00772741">
        <w:trPr>
          <w:jc w:val="center"/>
        </w:trPr>
        <w:tc>
          <w:tcPr>
            <w:tcW w:w="8876" w:type="dxa"/>
            <w:shd w:val="clear" w:color="auto" w:fill="FFFFFF"/>
          </w:tcPr>
          <w:p w14:paraId="6CB8F53D" w14:textId="6587D4D7"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14:paraId="0EA516C1" w14:textId="77777777"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14:paraId="6E66ABAC" w14:textId="77777777" w:rsidR="00F550D9" w:rsidRPr="007B3F1B" w:rsidRDefault="00F550D9"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Appelnotedebasdep"/>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14:paraId="491D86E0" w14:textId="77777777"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14:paraId="6DDF893B" w14:textId="77777777" w:rsidTr="00772741">
        <w:trPr>
          <w:jc w:val="center"/>
        </w:trPr>
        <w:tc>
          <w:tcPr>
            <w:tcW w:w="8841" w:type="dxa"/>
            <w:shd w:val="clear" w:color="auto" w:fill="FFFFFF"/>
          </w:tcPr>
          <w:p w14:paraId="0CCC2DBF" w14:textId="7C396D08"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r w:rsidR="00842285">
              <w:rPr>
                <w:rFonts w:ascii="Verdana" w:hAnsi="Verdana" w:cs="Calibri"/>
                <w:b/>
                <w:sz w:val="20"/>
                <w:lang w:val="en-GB"/>
              </w:rPr>
              <w:t xml:space="preserve"> </w:t>
            </w:r>
          </w:p>
          <w:p w14:paraId="1003C138" w14:textId="77777777" w:rsidR="00F550D9"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lastRenderedPageBreak/>
              <w:t>Name of the r</w:t>
            </w:r>
            <w:r w:rsidRPr="006B63AE">
              <w:rPr>
                <w:rFonts w:ascii="Verdana" w:hAnsi="Verdana" w:cs="Calibri"/>
                <w:sz w:val="20"/>
                <w:lang w:val="en-GB"/>
              </w:rPr>
              <w:t>esponsible person</w:t>
            </w:r>
            <w:r>
              <w:rPr>
                <w:rFonts w:ascii="Verdana" w:hAnsi="Verdana" w:cs="Calibri"/>
                <w:sz w:val="20"/>
                <w:lang w:val="en-GB"/>
              </w:rPr>
              <w:t>:</w:t>
            </w:r>
          </w:p>
          <w:p w14:paraId="7B184A19" w14:textId="77777777" w:rsidR="00F550D9" w:rsidRPr="007B3F1B" w:rsidRDefault="00F550D9" w:rsidP="00772741">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14:paraId="33A088B5" w14:textId="77777777"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14:paraId="33864CD3" w14:textId="77777777" w:rsidTr="00772741">
        <w:trPr>
          <w:jc w:val="center"/>
        </w:trPr>
        <w:tc>
          <w:tcPr>
            <w:tcW w:w="8823" w:type="dxa"/>
            <w:shd w:val="clear" w:color="auto" w:fill="FFFFFF"/>
          </w:tcPr>
          <w:p w14:paraId="30A94D5D" w14:textId="04FBF952"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r w:rsidR="004112B5">
              <w:rPr>
                <w:rFonts w:ascii="Verdana" w:hAnsi="Verdana" w:cs="Calibri"/>
                <w:b/>
                <w:sz w:val="20"/>
                <w:lang w:val="en-GB"/>
              </w:rPr>
              <w:t>/enterprise</w:t>
            </w:r>
          </w:p>
          <w:p w14:paraId="0C66FFE5" w14:textId="12EF6DA0" w:rsidR="00A75DCD"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7EEE318A" w14:textId="72D99752" w:rsidR="00A75DCD" w:rsidRDefault="00A75DCD" w:rsidP="00A75DCD">
            <w:pPr>
              <w:tabs>
                <w:tab w:val="left" w:pos="3312"/>
                <w:tab w:val="left" w:pos="6147"/>
                <w:tab w:val="left" w:pos="6856"/>
              </w:tabs>
              <w:spacing w:after="120"/>
              <w:rPr>
                <w:rFonts w:ascii="Verdana" w:hAnsi="Verdana" w:cs="Calibri"/>
                <w:b/>
                <w:color w:val="1F497D" w:themeColor="text2"/>
                <w:sz w:val="20"/>
                <w:lang w:val="en-GB"/>
              </w:rPr>
            </w:pPr>
            <w:r w:rsidRPr="001F7E27">
              <w:rPr>
                <w:rFonts w:ascii="Verdana" w:hAnsi="Verdana" w:cs="Calibri"/>
                <w:b/>
                <w:color w:val="1F497D" w:themeColor="text2"/>
                <w:sz w:val="20"/>
                <w:lang w:val="en-GB"/>
              </w:rPr>
              <w:t xml:space="preserve">Emine Bol </w:t>
            </w:r>
            <w:proofErr w:type="spellStart"/>
            <w:r w:rsidRPr="001F7E27">
              <w:rPr>
                <w:rFonts w:ascii="Verdana" w:hAnsi="Verdana" w:cs="Calibri"/>
                <w:b/>
                <w:color w:val="1F497D" w:themeColor="text2"/>
                <w:sz w:val="20"/>
                <w:lang w:val="en-GB"/>
              </w:rPr>
              <w:t>Yazıcı</w:t>
            </w:r>
            <w:proofErr w:type="spellEnd"/>
            <w:r w:rsidR="0021218D">
              <w:rPr>
                <w:rFonts w:ascii="Verdana" w:hAnsi="Verdana" w:cs="Calibri"/>
                <w:b/>
                <w:color w:val="1F497D" w:themeColor="text2"/>
                <w:sz w:val="20"/>
                <w:lang w:val="en-GB"/>
              </w:rPr>
              <w:t xml:space="preserve"> </w:t>
            </w:r>
            <w:r>
              <w:rPr>
                <w:rFonts w:ascii="Verdana" w:hAnsi="Verdana" w:cs="Calibri"/>
                <w:b/>
                <w:color w:val="1F497D" w:themeColor="text2"/>
                <w:sz w:val="20"/>
                <w:lang w:val="en-GB"/>
              </w:rPr>
              <w:t>(Erasmus</w:t>
            </w:r>
            <w:r w:rsidR="0021218D">
              <w:rPr>
                <w:rFonts w:ascii="Verdana" w:hAnsi="Verdana" w:cs="Calibri"/>
                <w:b/>
                <w:color w:val="1F497D" w:themeColor="text2"/>
                <w:sz w:val="20"/>
                <w:lang w:val="en-GB"/>
              </w:rPr>
              <w:t xml:space="preserve"> </w:t>
            </w:r>
            <w:r>
              <w:rPr>
                <w:rFonts w:ascii="Verdana" w:hAnsi="Verdana" w:cs="Calibri"/>
                <w:b/>
                <w:color w:val="1F497D" w:themeColor="text2"/>
                <w:sz w:val="20"/>
                <w:lang w:val="en-GB"/>
              </w:rPr>
              <w:t xml:space="preserve">Institutional </w:t>
            </w:r>
            <w:proofErr w:type="spellStart"/>
            <w:r>
              <w:rPr>
                <w:rFonts w:ascii="Verdana" w:hAnsi="Verdana" w:cs="Calibri"/>
                <w:b/>
                <w:color w:val="1F497D" w:themeColor="text2"/>
                <w:sz w:val="20"/>
                <w:lang w:val="en-GB"/>
              </w:rPr>
              <w:t>Coord</w:t>
            </w:r>
            <w:proofErr w:type="spellEnd"/>
            <w:r>
              <w:rPr>
                <w:rFonts w:ascii="Verdana" w:hAnsi="Verdana" w:cs="Calibri"/>
                <w:b/>
                <w:color w:val="1F497D" w:themeColor="text2"/>
                <w:sz w:val="20"/>
                <w:lang w:val="en-GB"/>
              </w:rPr>
              <w:t xml:space="preserve">.) </w:t>
            </w:r>
          </w:p>
          <w:p w14:paraId="6673AE2F" w14:textId="77777777" w:rsidR="00A75DCD" w:rsidRDefault="00A75DCD" w:rsidP="00772741">
            <w:pPr>
              <w:tabs>
                <w:tab w:val="left" w:pos="3312"/>
                <w:tab w:val="left" w:pos="6147"/>
                <w:tab w:val="left" w:pos="6856"/>
              </w:tabs>
              <w:spacing w:after="120"/>
              <w:rPr>
                <w:rFonts w:ascii="Verdana" w:hAnsi="Verdana" w:cs="Calibri"/>
                <w:sz w:val="20"/>
                <w:lang w:val="en-GB"/>
              </w:rPr>
            </w:pPr>
          </w:p>
          <w:p w14:paraId="064D5B96" w14:textId="77777777" w:rsidR="00A75DCD" w:rsidRDefault="00A75DCD" w:rsidP="00772741">
            <w:pPr>
              <w:tabs>
                <w:tab w:val="left" w:pos="3312"/>
                <w:tab w:val="left" w:pos="6147"/>
                <w:tab w:val="left" w:pos="6856"/>
              </w:tabs>
              <w:spacing w:after="120"/>
              <w:rPr>
                <w:rFonts w:ascii="Verdana" w:hAnsi="Verdana" w:cs="Calibri"/>
                <w:sz w:val="20"/>
                <w:lang w:val="en-GB"/>
              </w:rPr>
            </w:pPr>
          </w:p>
          <w:p w14:paraId="1203B6BE" w14:textId="77777777"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14:paraId="531D3180" w14:textId="2200EA79" w:rsidR="00EF398E" w:rsidRPr="008F1CA2" w:rsidRDefault="00EF398E" w:rsidP="004A4118">
      <w:pPr>
        <w:tabs>
          <w:tab w:val="left" w:pos="954"/>
        </w:tabs>
        <w:rPr>
          <w:rFonts w:ascii="Verdana" w:hAnsi="Verdana" w:cs="Calibri"/>
          <w:b/>
          <w:color w:val="002060"/>
          <w:sz w:val="28"/>
          <w:lang w:val="en-GB"/>
        </w:rPr>
      </w:pPr>
    </w:p>
    <w:sectPr w:rsidR="00EF398E" w:rsidRPr="008F1CA2" w:rsidSect="00CE7EA1">
      <w:headerReference w:type="default" r:id="rId13"/>
      <w:footerReference w:type="default" r:id="rId14"/>
      <w:headerReference w:type="first" r:id="rId15"/>
      <w:footerReference w:type="first" r:id="rId16"/>
      <w:endnotePr>
        <w:numFmt w:val="decimal"/>
      </w:endnotePr>
      <w:pgSz w:w="11907" w:h="16839" w:code="9"/>
      <w:pgMar w:top="1134" w:right="1418" w:bottom="1134" w:left="1701" w:header="284"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C917BF" w14:textId="77777777" w:rsidR="004367AE" w:rsidRDefault="004367AE">
      <w:r>
        <w:separator/>
      </w:r>
    </w:p>
  </w:endnote>
  <w:endnote w:type="continuationSeparator" w:id="0">
    <w:p w14:paraId="2E59E501" w14:textId="77777777" w:rsidR="004367AE" w:rsidRDefault="004367AE">
      <w:r>
        <w:continuationSeparator/>
      </w:r>
    </w:p>
  </w:endnote>
  <w:endnote w:id="1">
    <w:p w14:paraId="630157A9" w14:textId="61165B19" w:rsidR="00842285" w:rsidRPr="002A2E71" w:rsidRDefault="00D97FE7" w:rsidP="00DD00E7">
      <w:pPr>
        <w:pStyle w:val="Notedefin"/>
        <w:spacing w:after="100"/>
        <w:rPr>
          <w:rFonts w:ascii="Verdana" w:hAnsi="Verdana"/>
          <w:sz w:val="16"/>
          <w:szCs w:val="16"/>
          <w:lang w:val="en-GB"/>
        </w:rPr>
      </w:pPr>
      <w:r w:rsidRPr="008F2FA0">
        <w:rPr>
          <w:rStyle w:val="Appeldenotedefin"/>
          <w:rFonts w:ascii="Verdana" w:hAnsi="Verdana"/>
          <w:sz w:val="16"/>
          <w:szCs w:val="16"/>
        </w:rPr>
        <w:endnoteRef/>
      </w:r>
      <w:r w:rsidRPr="008F2FA0">
        <w:rPr>
          <w:rFonts w:ascii="Verdana" w:hAnsi="Verdana"/>
          <w:sz w:val="16"/>
          <w:szCs w:val="16"/>
          <w:lang w:val="en-GB"/>
        </w:rPr>
        <w:t xml:space="preserve"> In case the mobility combines teaching and training activities, </w:t>
      </w:r>
      <w:r w:rsidRPr="008F2FA0">
        <w:rPr>
          <w:rFonts w:ascii="Verdana" w:hAnsi="Verdana"/>
          <w:b/>
          <w:sz w:val="16"/>
          <w:szCs w:val="16"/>
          <w:lang w:val="en-GB"/>
        </w:rPr>
        <w:t>the</w:t>
      </w:r>
      <w:r w:rsidRPr="008F2FA0">
        <w:rPr>
          <w:rFonts w:ascii="Verdana" w:hAnsi="Verdana"/>
          <w:sz w:val="16"/>
          <w:szCs w:val="16"/>
          <w:lang w:val="en-GB"/>
        </w:rPr>
        <w:t xml:space="preserve"> </w:t>
      </w:r>
      <w:r w:rsidRPr="008F2FA0">
        <w:rPr>
          <w:rFonts w:ascii="Verdana" w:hAnsi="Verdana"/>
          <w:b/>
          <w:sz w:val="16"/>
          <w:szCs w:val="16"/>
          <w:lang w:val="en-GB"/>
        </w:rPr>
        <w:t>mobility agreement for teaching</w:t>
      </w:r>
      <w:r w:rsidR="00A61D65" w:rsidRPr="008F2FA0">
        <w:rPr>
          <w:rFonts w:ascii="Verdana" w:hAnsi="Verdana"/>
          <w:b/>
          <w:sz w:val="16"/>
          <w:szCs w:val="16"/>
          <w:lang w:val="en-GB"/>
        </w:rPr>
        <w:t xml:space="preserve"> template</w:t>
      </w:r>
      <w:r w:rsidRPr="008F2FA0">
        <w:rPr>
          <w:rFonts w:ascii="Verdana" w:hAnsi="Verdana"/>
          <w:sz w:val="16"/>
          <w:szCs w:val="16"/>
          <w:lang w:val="en-GB"/>
        </w:rPr>
        <w:t xml:space="preserve"> should be used and adjusted to fit both activity types</w:t>
      </w:r>
      <w:r w:rsidR="00A61D65" w:rsidRPr="008F2FA0">
        <w:rPr>
          <w:rFonts w:ascii="Verdana" w:hAnsi="Verdana"/>
          <w:sz w:val="16"/>
          <w:szCs w:val="16"/>
          <w:lang w:val="en-GB"/>
        </w:rPr>
        <w:t>.</w:t>
      </w:r>
      <w:r w:rsidR="00842285" w:rsidRPr="008F2FA0">
        <w:rPr>
          <w:rFonts w:ascii="Verdana" w:hAnsi="Verdana"/>
          <w:sz w:val="16"/>
          <w:szCs w:val="16"/>
          <w:lang w:val="en-GB"/>
        </w:rPr>
        <w:t xml:space="preserve"> </w:t>
      </w:r>
      <w:r w:rsidR="00842285" w:rsidRPr="008F2FA0">
        <w:rPr>
          <w:rFonts w:ascii="Verdana" w:hAnsi="Verdana" w:cs="Calibri"/>
          <w:sz w:val="16"/>
          <w:szCs w:val="16"/>
          <w:lang w:val="en-GB"/>
        </w:rPr>
        <w:t xml:space="preserve">In the case of mobility between Programme and Partner Countries, this agreement must be always signed by the staff member, the Programme Country HEI as beneficiary and the Partner Country HEI as sending or receiving organisation. </w:t>
      </w:r>
      <w:r w:rsidR="00383DB8" w:rsidRPr="008F2FA0">
        <w:rPr>
          <w:rFonts w:ascii="Verdana" w:hAnsi="Verdana" w:cs="Calibri"/>
          <w:sz w:val="16"/>
          <w:szCs w:val="16"/>
          <w:lang w:val="en-GB"/>
        </w:rPr>
        <w:t>I</w:t>
      </w:r>
      <w:r w:rsidR="00842285" w:rsidRPr="008F2FA0">
        <w:rPr>
          <w:rFonts w:ascii="Verdana" w:hAnsi="Verdana" w:cs="Calibri"/>
          <w:sz w:val="16"/>
          <w:szCs w:val="16"/>
          <w:lang w:val="en-GB"/>
        </w:rPr>
        <w:t xml:space="preserve">n case of </w:t>
      </w:r>
      <w:r w:rsidR="00842285" w:rsidRPr="008F2FA0">
        <w:rPr>
          <w:rFonts w:ascii="Verdana" w:hAnsi="Verdana"/>
          <w:sz w:val="16"/>
          <w:szCs w:val="16"/>
          <w:lang w:val="en-GB"/>
        </w:rPr>
        <w:t xml:space="preserve">mobility from Partner Country HEIs to Programme Country enterprises the last box should be duplicated to include </w:t>
      </w:r>
      <w:r w:rsidR="00842285" w:rsidRPr="008F2FA0">
        <w:rPr>
          <w:rFonts w:ascii="Verdana" w:hAnsi="Verdana" w:cs="Calibri"/>
          <w:sz w:val="16"/>
          <w:szCs w:val="16"/>
          <w:lang w:val="en-GB"/>
        </w:rPr>
        <w:t>the signature of the Programme Country HEI (the beneficiary) and the receiving organisation (four signatures in total).</w:t>
      </w:r>
    </w:p>
  </w:endnote>
  <w:endnote w:id="2">
    <w:p w14:paraId="5D72C5CB" w14:textId="26FD3498" w:rsidR="00377526" w:rsidRPr="002A2E71" w:rsidRDefault="00377526" w:rsidP="004A4118">
      <w:pPr>
        <w:pStyle w:val="Notedefin"/>
        <w:spacing w:after="100"/>
        <w:rPr>
          <w:rFonts w:ascii="Verdana" w:hAnsi="Verdana"/>
          <w:sz w:val="16"/>
          <w:szCs w:val="16"/>
          <w:lang w:val="en-GB"/>
        </w:rPr>
      </w:pPr>
      <w:r w:rsidRPr="002A2E71">
        <w:rPr>
          <w:rStyle w:val="Appeldenotedefin"/>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D72C5CC" w14:textId="05A5DC43" w:rsidR="00377526" w:rsidRPr="002A2E71" w:rsidRDefault="00377526" w:rsidP="004A4118">
      <w:pPr>
        <w:pStyle w:val="Notedefin"/>
        <w:spacing w:after="100"/>
        <w:rPr>
          <w:rFonts w:ascii="Verdana" w:hAnsi="Verdana"/>
          <w:sz w:val="16"/>
          <w:szCs w:val="16"/>
          <w:lang w:val="en-GB"/>
        </w:rPr>
      </w:pPr>
      <w:r w:rsidRPr="002A2E71">
        <w:rPr>
          <w:rStyle w:val="Appeldenotedefin"/>
          <w:rFonts w:ascii="Verdana" w:hAnsi="Verdana"/>
          <w:sz w:val="16"/>
          <w:szCs w:val="16"/>
        </w:rPr>
        <w:endnoteRef/>
      </w:r>
      <w:r w:rsidRPr="002A2E71">
        <w:rPr>
          <w:rStyle w:val="Appeldenotedefin"/>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14:paraId="0D935992" w14:textId="4218C402" w:rsidR="00D302B8" w:rsidRPr="002A2E71" w:rsidRDefault="00D302B8" w:rsidP="004A4118">
      <w:pPr>
        <w:pStyle w:val="Notedefin"/>
        <w:spacing w:after="100"/>
        <w:rPr>
          <w:rFonts w:ascii="Verdana" w:hAnsi="Verdana"/>
          <w:sz w:val="16"/>
          <w:szCs w:val="16"/>
          <w:lang w:val="en-GB"/>
        </w:rPr>
      </w:pPr>
      <w:r w:rsidRPr="002A2E71">
        <w:rPr>
          <w:rStyle w:val="Appeldenotedefin"/>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 xml:space="preserve">Erasmus Code: </w:t>
      </w:r>
      <w:r w:rsidR="00F550D9" w:rsidRPr="002A2E71">
        <w:rPr>
          <w:rFonts w:ascii="Verdana" w:hAnsi="Verdana"/>
          <w:sz w:val="16"/>
          <w:szCs w:val="16"/>
          <w:lang w:val="en-GB"/>
        </w:rPr>
        <w:t>A unique identifier that every higher education institution that has been awarded with the Erasmus Charter for Higher Education receives.</w:t>
      </w:r>
      <w:r w:rsidRPr="002A2E71">
        <w:rPr>
          <w:rFonts w:ascii="Verdana" w:hAnsi="Verdana"/>
          <w:sz w:val="16"/>
          <w:szCs w:val="16"/>
          <w:lang w:val="en-GB"/>
        </w:rPr>
        <w:t xml:space="preserve"> It is only applicable to higher education institutions located in Programme Countries.</w:t>
      </w:r>
    </w:p>
  </w:endnote>
  <w:endnote w:id="5">
    <w:p w14:paraId="5D72C5CD" w14:textId="77777777" w:rsidR="00377526" w:rsidRPr="002A2E71" w:rsidRDefault="00377526" w:rsidP="004A4118">
      <w:pPr>
        <w:pStyle w:val="Notedefin"/>
        <w:spacing w:after="100"/>
        <w:rPr>
          <w:rFonts w:ascii="Verdana" w:hAnsi="Verdana"/>
          <w:sz w:val="16"/>
          <w:szCs w:val="16"/>
          <w:lang w:val="en-GB"/>
        </w:rPr>
      </w:pPr>
      <w:r w:rsidRPr="002A2E71">
        <w:rPr>
          <w:rStyle w:val="Appeldenotedefin"/>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r w:rsidR="004367AE">
        <w:fldChar w:fldCharType="begin"/>
      </w:r>
      <w:r w:rsidR="004367AE" w:rsidRPr="00CE7EA1">
        <w:rPr>
          <w:lang w:val="en-US"/>
        </w:rPr>
        <w:instrText xml:space="preserve"> HYPERLINK "https://www.iso.org/obp/ui/" \l "search" </w:instrText>
      </w:r>
      <w:r w:rsidR="004367AE">
        <w:fldChar w:fldCharType="separate"/>
      </w:r>
      <w:r w:rsidRPr="002A2E71">
        <w:rPr>
          <w:rStyle w:val="Lienhypertexte"/>
          <w:rFonts w:ascii="Verdana" w:hAnsi="Verdana"/>
          <w:sz w:val="16"/>
          <w:szCs w:val="16"/>
          <w:lang w:val="en-GB"/>
        </w:rPr>
        <w:t>https://www.iso.org/obp/ui/#search</w:t>
      </w:r>
      <w:r w:rsidR="004367AE">
        <w:rPr>
          <w:rStyle w:val="Lienhypertexte"/>
          <w:rFonts w:ascii="Verdana" w:hAnsi="Verdana"/>
          <w:sz w:val="16"/>
          <w:szCs w:val="16"/>
          <w:lang w:val="en-GB"/>
        </w:rPr>
        <w:fldChar w:fldCharType="end"/>
      </w:r>
      <w:r w:rsidRPr="002A2E71">
        <w:rPr>
          <w:rFonts w:ascii="Verdana" w:hAnsi="Verdana"/>
          <w:sz w:val="16"/>
          <w:szCs w:val="16"/>
          <w:lang w:val="en-GB"/>
        </w:rPr>
        <w:t>.</w:t>
      </w:r>
    </w:p>
  </w:endnote>
  <w:endnote w:id="6">
    <w:p w14:paraId="6EB5BAE8" w14:textId="31BDF819" w:rsidR="009F2721" w:rsidRPr="002A2E71" w:rsidRDefault="009F2721" w:rsidP="004A4118">
      <w:pPr>
        <w:pStyle w:val="Notedefin"/>
        <w:spacing w:after="100"/>
        <w:rPr>
          <w:rFonts w:ascii="Verdana" w:hAnsi="Verdana"/>
          <w:sz w:val="16"/>
          <w:szCs w:val="16"/>
          <w:lang w:val="en-GB"/>
        </w:rPr>
      </w:pPr>
      <w:r w:rsidRPr="002A2E71">
        <w:rPr>
          <w:rStyle w:val="Appeldenotedefin"/>
          <w:rFonts w:ascii="Verdana" w:hAnsi="Verdana"/>
          <w:sz w:val="16"/>
          <w:szCs w:val="16"/>
        </w:rPr>
        <w:endnoteRef/>
      </w:r>
      <w:r w:rsidRPr="002A2E71">
        <w:rPr>
          <w:rFonts w:ascii="Verdana" w:hAnsi="Verdana"/>
          <w:sz w:val="16"/>
          <w:szCs w:val="16"/>
          <w:lang w:val="en-GB"/>
        </w:rPr>
        <w:t xml:space="preserve"> </w:t>
      </w:r>
      <w:proofErr w:type="gramStart"/>
      <w:r w:rsidR="0093056F" w:rsidRPr="008F2FA0">
        <w:rPr>
          <w:rFonts w:ascii="Verdana" w:hAnsi="Verdana" w:cs="Calibri"/>
          <w:sz w:val="16"/>
          <w:szCs w:val="16"/>
          <w:lang w:val="en-GB"/>
        </w:rPr>
        <w:t>Any Programme Country</w:t>
      </w:r>
      <w:r w:rsidR="0093056F" w:rsidRPr="00D00EE0">
        <w:rPr>
          <w:rFonts w:ascii="Verdana" w:hAnsi="Verdana" w:cs="Calibri"/>
          <w:sz w:val="16"/>
          <w:szCs w:val="16"/>
          <w:lang w:val="en-GB"/>
        </w:rPr>
        <w:t xml:space="preserve"> </w:t>
      </w:r>
      <w:r w:rsidR="0093056F">
        <w:rPr>
          <w:rFonts w:ascii="Verdana" w:hAnsi="Verdana" w:cs="Calibri"/>
          <w:sz w:val="16"/>
          <w:szCs w:val="16"/>
          <w:lang w:val="en-GB"/>
        </w:rPr>
        <w:t xml:space="preserve">enterprise or, more generally, any </w:t>
      </w:r>
      <w:r w:rsidR="0093056F" w:rsidRPr="00D00EE0">
        <w:rPr>
          <w:rFonts w:ascii="Verdana" w:hAnsi="Verdana" w:cs="Calibri"/>
          <w:sz w:val="16"/>
          <w:szCs w:val="16"/>
          <w:lang w:val="en-GB"/>
        </w:rPr>
        <w:t>public or private organisation active in the labour market or in the fields of education, training and youth</w:t>
      </w:r>
      <w:r w:rsidR="0093056F">
        <w:rPr>
          <w:lang w:val="en-GB"/>
        </w:rPr>
        <w:t>.</w:t>
      </w:r>
      <w:proofErr w:type="gramEnd"/>
    </w:p>
  </w:endnote>
  <w:endnote w:id="7">
    <w:p w14:paraId="5F12ED6B" w14:textId="7307BE43" w:rsidR="00371A91" w:rsidRPr="00964A65" w:rsidRDefault="00371A91">
      <w:pPr>
        <w:pStyle w:val="Notedefin"/>
        <w:rPr>
          <w:lang w:val="en-GB"/>
        </w:rPr>
      </w:pPr>
      <w:r>
        <w:rPr>
          <w:rStyle w:val="Appeldenotedefin"/>
        </w:rPr>
        <w:endnoteRef/>
      </w:r>
      <w:r w:rsidRPr="00964A65">
        <w:rPr>
          <w:lang w:val="en-GB"/>
        </w:rPr>
        <w:t xml:space="preserve"> </w:t>
      </w:r>
      <w:r>
        <w:rPr>
          <w:lang w:val="en-GB"/>
        </w:rPr>
        <w:t>N</w:t>
      </w:r>
      <w:r w:rsidRPr="00371A91">
        <w:rPr>
          <w:lang w:val="en-GB"/>
        </w:rPr>
        <w:t xml:space="preserve">ot relevant </w:t>
      </w:r>
      <w:r>
        <w:rPr>
          <w:lang w:val="en-GB"/>
        </w:rPr>
        <w:t>for</w:t>
      </w:r>
      <w:r w:rsidRPr="00964A65">
        <w:rPr>
          <w:lang w:val="en-GB"/>
        </w:rPr>
        <w:t xml:space="preserve"> mobility between programme and partner countr</w:t>
      </w:r>
      <w:r>
        <w:rPr>
          <w:lang w:val="en-GB"/>
        </w:rPr>
        <w:t>ies.</w:t>
      </w:r>
    </w:p>
  </w:endnote>
  <w:endnote w:id="8">
    <w:p w14:paraId="3E209087" w14:textId="4F06FE54" w:rsidR="00383DB8" w:rsidRPr="00964A65" w:rsidRDefault="00383DB8">
      <w:pPr>
        <w:pStyle w:val="Notedefin"/>
        <w:rPr>
          <w:lang w:val="en-GB"/>
        </w:rPr>
      </w:pPr>
    </w:p>
  </w:endnote>
  <w:endnote w:id="9">
    <w:p w14:paraId="2A32932D" w14:textId="384AED6E" w:rsidR="008F1CA2" w:rsidRPr="008F1CA2" w:rsidRDefault="008F1CA2" w:rsidP="004A4118">
      <w:pPr>
        <w:pStyle w:val="Notedefin"/>
        <w:spacing w:after="100"/>
        <w:rPr>
          <w:rFonts w:ascii="Verdana" w:hAnsi="Verdana"/>
          <w:sz w:val="16"/>
          <w:szCs w:val="16"/>
          <w:lang w:val="en-GB"/>
        </w:rPr>
      </w:pPr>
      <w:r w:rsidRPr="002A2E71">
        <w:rPr>
          <w:rStyle w:val="Appeldenotedefin"/>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may be accepted,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r w:rsidRPr="002A2E71">
        <w:rPr>
          <w:rFonts w:ascii="Verdana" w:hAnsi="Verdana" w:cs="Calibri"/>
          <w:sz w:val="16"/>
          <w:szCs w:val="16"/>
          <w:lang w:val="en-GB"/>
        </w:rPr>
        <w:t>.</w:t>
      </w:r>
      <w:r w:rsidR="00BA3C63">
        <w:rPr>
          <w:rFonts w:ascii="Verdana" w:hAnsi="Verdana" w:cs="Calibri"/>
          <w:sz w:val="16"/>
          <w:szCs w:val="16"/>
          <w:lang w:val="en-GB"/>
        </w:rPr>
        <w:t xml:space="preserve"> </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OpenSymbol">
    <w:altName w:val="Arial Unicode MS"/>
    <w:charset w:val="80"/>
    <w:family w:val="auto"/>
    <w:pitch w:val="default"/>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159896"/>
      <w:docPartObj>
        <w:docPartGallery w:val="Page Numbers (Bottom of Page)"/>
        <w:docPartUnique/>
      </w:docPartObj>
    </w:sdtPr>
    <w:sdtEndPr>
      <w:rPr>
        <w:noProof/>
      </w:rPr>
    </w:sdtEndPr>
    <w:sdtContent>
      <w:p w14:paraId="2EB0E9E7" w14:textId="242E31C3" w:rsidR="009F32D0" w:rsidRDefault="009F32D0">
        <w:pPr>
          <w:pStyle w:val="Pieddepage"/>
          <w:jc w:val="center"/>
        </w:pPr>
        <w:r>
          <w:fldChar w:fldCharType="begin"/>
        </w:r>
        <w:r>
          <w:instrText xml:space="preserve"> PAGE   \* MERGEFORMAT </w:instrText>
        </w:r>
        <w:r>
          <w:fldChar w:fldCharType="separate"/>
        </w:r>
        <w:r w:rsidR="00CE7EA1">
          <w:rPr>
            <w:noProof/>
          </w:rPr>
          <w:t>1</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72C5C5" w14:textId="77777777" w:rsidR="005655B4" w:rsidRDefault="005655B4">
    <w:pPr>
      <w:pStyle w:val="Pieddepage"/>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827606" w14:textId="77777777" w:rsidR="004367AE" w:rsidRDefault="004367AE">
      <w:r>
        <w:separator/>
      </w:r>
    </w:p>
  </w:footnote>
  <w:footnote w:type="continuationSeparator" w:id="0">
    <w:p w14:paraId="0D888FEB" w14:textId="77777777" w:rsidR="004367AE" w:rsidRDefault="004367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948" w:type="dxa"/>
      <w:jc w:val="center"/>
      <w:tblInd w:w="-993" w:type="dxa"/>
      <w:tblLayout w:type="fixed"/>
      <w:tblCellMar>
        <w:left w:w="0" w:type="dxa"/>
        <w:right w:w="0" w:type="dxa"/>
      </w:tblCellMar>
      <w:tblLook w:val="0000" w:firstRow="0" w:lastRow="0" w:firstColumn="0" w:lastColumn="0" w:noHBand="0" w:noVBand="0"/>
    </w:tblPr>
    <w:tblGrid>
      <w:gridCol w:w="11247"/>
      <w:gridCol w:w="701"/>
    </w:tblGrid>
    <w:tr w:rsidR="00CE7EA1" w:rsidRPr="00D22628" w14:paraId="4FB9BF5C" w14:textId="77777777" w:rsidTr="0018023B">
      <w:trPr>
        <w:trHeight w:val="838"/>
        <w:jc w:val="center"/>
      </w:trPr>
      <w:tc>
        <w:tcPr>
          <w:tcW w:w="11247" w:type="dxa"/>
          <w:vAlign w:val="center"/>
        </w:tcPr>
        <w:p w14:paraId="3BDAAC62" w14:textId="77777777" w:rsidR="00CE7EA1" w:rsidRPr="00AD66BB" w:rsidRDefault="00CE7EA1" w:rsidP="0018023B">
          <w:pPr>
            <w:tabs>
              <w:tab w:val="left" w:pos="1134"/>
              <w:tab w:val="left" w:pos="3261"/>
              <w:tab w:val="left" w:pos="4253"/>
              <w:tab w:val="left" w:pos="4678"/>
            </w:tabs>
            <w:ind w:left="-851" w:firstLine="142"/>
            <w:jc w:val="center"/>
            <w:rPr>
              <w:rFonts w:ascii="Verdana" w:hAnsi="Verdana"/>
              <w:b/>
              <w:sz w:val="18"/>
              <w:szCs w:val="18"/>
              <w:lang w:val="en-GB"/>
            </w:rPr>
          </w:pPr>
          <w:r>
            <w:rPr>
              <w:rFonts w:ascii="Verdana" w:hAnsi="Verdana"/>
              <w:b/>
              <w:noProof/>
              <w:sz w:val="18"/>
              <w:szCs w:val="18"/>
              <w:lang w:eastAsia="fr-FR"/>
            </w:rPr>
            <mc:AlternateContent>
              <mc:Choice Requires="wps">
                <w:drawing>
                  <wp:anchor distT="0" distB="0" distL="114300" distR="114300" simplePos="0" relativeHeight="251659264" behindDoc="0" locked="0" layoutInCell="1" allowOverlap="1" wp14:anchorId="23EEFC13" wp14:editId="22491B9A">
                    <wp:simplePos x="0" y="0"/>
                    <wp:positionH relativeFrom="column">
                      <wp:posOffset>4058285</wp:posOffset>
                    </wp:positionH>
                    <wp:positionV relativeFrom="paragraph">
                      <wp:posOffset>96520</wp:posOffset>
                    </wp:positionV>
                    <wp:extent cx="1499870" cy="570865"/>
                    <wp:effectExtent l="0" t="0" r="0" b="6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98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8EEBDA" w14:textId="77777777" w:rsidR="00CE7EA1" w:rsidRPr="00AD66BB" w:rsidRDefault="00CE7EA1" w:rsidP="00CE7EA1">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0DFAD401" w14:textId="77777777" w:rsidR="00CE7EA1" w:rsidRDefault="00CE7EA1" w:rsidP="00CE7EA1">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Pr="00AD66BB">
                                  <w:rPr>
                                    <w:rFonts w:ascii="Verdana" w:hAnsi="Verdana"/>
                                    <w:b/>
                                    <w:color w:val="003CB4"/>
                                    <w:sz w:val="16"/>
                                    <w:szCs w:val="16"/>
                                    <w:lang w:val="en-GB"/>
                                  </w:rPr>
                                  <w:t xml:space="preserve"> Agreement form</w:t>
                                </w:r>
                              </w:p>
                              <w:p w14:paraId="6AA3DA9D" w14:textId="77777777" w:rsidR="00CE7EA1" w:rsidRPr="006852C7" w:rsidRDefault="00CE7EA1" w:rsidP="00CE7EA1">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2B06B857" w14:textId="77777777" w:rsidR="00CE7EA1" w:rsidRPr="00AD66BB" w:rsidRDefault="00CE7EA1" w:rsidP="00CE7EA1">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319.55pt;margin-top:7.6pt;width:118.1pt;height:4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tQ8sgIAALk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" filled="f" stroked="f">
                    <v:textbox>
                      <w:txbxContent>
                        <w:p w14:paraId="288EEBDA" w14:textId="77777777" w:rsidR="00CE7EA1" w:rsidRPr="00AD66BB" w:rsidRDefault="00CE7EA1" w:rsidP="00CE7EA1">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0DFAD401" w14:textId="77777777" w:rsidR="00CE7EA1" w:rsidRDefault="00CE7EA1" w:rsidP="00CE7EA1">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Pr="00AD66BB">
                            <w:rPr>
                              <w:rFonts w:ascii="Verdana" w:hAnsi="Verdana"/>
                              <w:b/>
                              <w:color w:val="003CB4"/>
                              <w:sz w:val="16"/>
                              <w:szCs w:val="16"/>
                              <w:lang w:val="en-GB"/>
                            </w:rPr>
                            <w:t xml:space="preserve"> Agreement form</w:t>
                          </w:r>
                        </w:p>
                        <w:p w14:paraId="6AA3DA9D" w14:textId="77777777" w:rsidR="00CE7EA1" w:rsidRPr="006852C7" w:rsidRDefault="00CE7EA1" w:rsidP="00CE7EA1">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2B06B857" w14:textId="77777777" w:rsidR="00CE7EA1" w:rsidRPr="00AD66BB" w:rsidRDefault="00CE7EA1" w:rsidP="00CE7EA1">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noProof/>
              <w:szCs w:val="24"/>
              <w:lang w:eastAsia="fr-FR"/>
            </w:rPr>
            <w:drawing>
              <wp:anchor distT="0" distB="0" distL="114300" distR="114300" simplePos="0" relativeHeight="251661312" behindDoc="0" locked="0" layoutInCell="1" allowOverlap="1" wp14:anchorId="69B4AD59" wp14:editId="536B1755">
                <wp:simplePos x="0" y="0"/>
                <wp:positionH relativeFrom="column">
                  <wp:posOffset>591820</wp:posOffset>
                </wp:positionH>
                <wp:positionV relativeFrom="paragraph">
                  <wp:posOffset>21590</wp:posOffset>
                </wp:positionV>
                <wp:extent cx="680085" cy="680085"/>
                <wp:effectExtent l="0" t="0" r="5715" b="5715"/>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80085" cy="6800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hAnsi="Verdana"/>
              <w:b/>
              <w:noProof/>
              <w:sz w:val="18"/>
              <w:szCs w:val="18"/>
              <w:lang w:eastAsia="fr-FR"/>
            </w:rPr>
            <w:drawing>
              <wp:anchor distT="0" distB="0" distL="114300" distR="114300" simplePos="0" relativeHeight="251660288" behindDoc="0" locked="0" layoutInCell="1" allowOverlap="1" wp14:anchorId="4E6AF637" wp14:editId="787469C1">
                <wp:simplePos x="0" y="0"/>
                <wp:positionH relativeFrom="margin">
                  <wp:posOffset>-635</wp:posOffset>
                </wp:positionH>
                <wp:positionV relativeFrom="margin">
                  <wp:posOffset>106045</wp:posOffset>
                </wp:positionV>
                <wp:extent cx="1264920" cy="570865"/>
                <wp:effectExtent l="0" t="0" r="0" b="63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64920" cy="570865"/>
                        </a:xfrm>
                        <a:prstGeom prst="rect">
                          <a:avLst/>
                        </a:prstGeom>
                        <a:noFill/>
                      </pic:spPr>
                    </pic:pic>
                  </a:graphicData>
                </a:graphic>
                <wp14:sizeRelH relativeFrom="page">
                  <wp14:pctWidth>0</wp14:pctWidth>
                </wp14:sizeRelH>
                <wp14:sizeRelV relativeFrom="page">
                  <wp14:pctHeight>0</wp14:pctHeight>
                </wp14:sizeRelV>
              </wp:anchor>
            </w:drawing>
          </w:r>
          <w:r>
            <w:rPr>
              <w:rFonts w:cs="Traditional Arabic" w:hint="cs"/>
              <w:b/>
              <w:bCs/>
              <w:noProof/>
              <w:lang w:eastAsia="fr-FR"/>
            </w:rPr>
            <w:drawing>
              <wp:inline distT="0" distB="0" distL="0" distR="0" wp14:anchorId="2509FFC9" wp14:editId="0BA68070">
                <wp:extent cx="797442" cy="701749"/>
                <wp:effectExtent l="0" t="0" r="3175" b="3175"/>
                <wp:docPr id="6" name="Image 6" descr="logo rectorat - tres grande taille version texte en vert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 rectorat - tres grande taille version texte en vert copy"/>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804606" cy="708053"/>
                        </a:xfrm>
                        <a:prstGeom prst="rect">
                          <a:avLst/>
                        </a:prstGeom>
                        <a:noFill/>
                        <a:ln>
                          <a:noFill/>
                        </a:ln>
                      </pic:spPr>
                    </pic:pic>
                  </a:graphicData>
                </a:graphic>
              </wp:inline>
            </w:drawing>
          </w:r>
          <w:r w:rsidRPr="00B6735A">
            <w:rPr>
              <w:rFonts w:ascii="Verdana" w:hAnsi="Verdana"/>
              <w:b/>
              <w:sz w:val="18"/>
              <w:szCs w:val="18"/>
              <w:lang w:val="en-GB"/>
            </w:rPr>
            <w:t xml:space="preserve">       </w:t>
          </w:r>
        </w:p>
      </w:tc>
      <w:tc>
        <w:tcPr>
          <w:tcW w:w="701" w:type="dxa"/>
        </w:tcPr>
        <w:p w14:paraId="4F141014" w14:textId="77777777" w:rsidR="00CE7EA1" w:rsidRPr="00967BFC" w:rsidRDefault="00CE7EA1" w:rsidP="0018023B">
          <w:pPr>
            <w:pStyle w:val="ZDGName"/>
            <w:rPr>
              <w:lang w:val="en-GB"/>
            </w:rPr>
          </w:pPr>
        </w:p>
      </w:tc>
    </w:tr>
  </w:tbl>
  <w:p w14:paraId="5D72C5C2" w14:textId="77777777" w:rsidR="00506408" w:rsidRPr="00495B18" w:rsidRDefault="00506408" w:rsidP="00967BFC">
    <w:pPr>
      <w:pStyle w:val="En-tte"/>
      <w:tabs>
        <w:tab w:val="clear" w:pos="8306"/>
      </w:tabs>
      <w:spacing w:after="0"/>
      <w:ind w:right="-743"/>
      <w:rPr>
        <w:sz w:val="16"/>
        <w:szCs w:val="16"/>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72C5C4" w14:textId="77777777" w:rsidR="00506408" w:rsidRPr="00865FC1" w:rsidRDefault="00506408" w:rsidP="00E01AAA">
    <w:pPr>
      <w:pStyle w:val="En-tte"/>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58E78E"/>
    <w:lvl w:ilvl="0">
      <w:start w:val="1"/>
      <w:numFmt w:val="decimal"/>
      <w:pStyle w:val="Listenumros5"/>
      <w:lvlText w:val="%1."/>
      <w:lvlJc w:val="left"/>
      <w:pPr>
        <w:tabs>
          <w:tab w:val="num" w:pos="1492"/>
        </w:tabs>
        <w:ind w:left="1492" w:hanging="360"/>
      </w:pPr>
    </w:lvl>
  </w:abstractNum>
  <w:abstractNum w:abstractNumId="1">
    <w:nsid w:val="FFFFFF80"/>
    <w:multiLevelType w:val="singleLevel"/>
    <w:tmpl w:val="E7A64A6A"/>
    <w:lvl w:ilvl="0">
      <w:start w:val="1"/>
      <w:numFmt w:val="bullet"/>
      <w:pStyle w:val="Listepuces5"/>
      <w:lvlText w:val=""/>
      <w:lvlJc w:val="left"/>
      <w:pPr>
        <w:tabs>
          <w:tab w:val="num" w:pos="1492"/>
        </w:tabs>
        <w:ind w:left="1492" w:hanging="360"/>
      </w:pPr>
      <w:rPr>
        <w:rFonts w:ascii="Symbol" w:hAnsi="Symbol" w:hint="default"/>
      </w:rPr>
    </w:lvl>
  </w:abstractNum>
  <w:abstractNum w:abstractNumId="2">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1B1530A4"/>
    <w:multiLevelType w:val="multilevel"/>
    <w:tmpl w:val="8CE23BCC"/>
    <w:lvl w:ilvl="0">
      <w:start w:val="1"/>
      <w:numFmt w:val="decimal"/>
      <w:pStyle w:val="Listenum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8">
    <w:nsid w:val="1F734306"/>
    <w:multiLevelType w:val="multilevel"/>
    <w:tmpl w:val="406E0E74"/>
    <w:lvl w:ilvl="0">
      <w:start w:val="1"/>
      <w:numFmt w:val="decimal"/>
      <w:pStyle w:val="Titre1"/>
      <w:lvlText w:val="%1."/>
      <w:lvlJc w:val="left"/>
      <w:pPr>
        <w:tabs>
          <w:tab w:val="num" w:pos="480"/>
        </w:tabs>
        <w:ind w:left="480" w:hanging="480"/>
      </w:pPr>
    </w:lvl>
    <w:lvl w:ilvl="1">
      <w:start w:val="1"/>
      <w:numFmt w:val="decimal"/>
      <w:pStyle w:val="Titre2"/>
      <w:lvlText w:val="%1.%2."/>
      <w:lvlJc w:val="left"/>
      <w:pPr>
        <w:tabs>
          <w:tab w:val="num" w:pos="1200"/>
        </w:tabs>
        <w:ind w:left="1200" w:hanging="720"/>
      </w:pPr>
    </w:lvl>
    <w:lvl w:ilvl="2">
      <w:start w:val="1"/>
      <w:numFmt w:val="decimal"/>
      <w:pStyle w:val="Titre3"/>
      <w:lvlText w:val="%1.%2.%3."/>
      <w:lvlJc w:val="left"/>
      <w:pPr>
        <w:tabs>
          <w:tab w:val="num" w:pos="1920"/>
        </w:tabs>
        <w:ind w:left="1920" w:hanging="720"/>
      </w:pPr>
    </w:lvl>
    <w:lvl w:ilvl="3">
      <w:start w:val="1"/>
      <w:numFmt w:val="decimal"/>
      <w:pStyle w:val="Titre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2DD3599"/>
    <w:multiLevelType w:val="multilevel"/>
    <w:tmpl w:val="4EAA5BA6"/>
    <w:lvl w:ilvl="0">
      <w:start w:val="1"/>
      <w:numFmt w:val="decimal"/>
      <w:pStyle w:val="Listenum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nsid w:val="2CAB4527"/>
    <w:multiLevelType w:val="multilevel"/>
    <w:tmpl w:val="26C24C12"/>
    <w:lvl w:ilvl="0">
      <w:start w:val="1"/>
      <w:numFmt w:val="decimal"/>
      <w:pStyle w:val="Listenum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3AFB6DC8"/>
    <w:multiLevelType w:val="singleLevel"/>
    <w:tmpl w:val="D97CFDF8"/>
    <w:lvl w:ilvl="0">
      <w:start w:val="1"/>
      <w:numFmt w:val="bullet"/>
      <w:pStyle w:val="Listepuces2"/>
      <w:lvlText w:val=""/>
      <w:lvlJc w:val="left"/>
      <w:pPr>
        <w:tabs>
          <w:tab w:val="num" w:pos="1485"/>
        </w:tabs>
        <w:ind w:left="1485" w:hanging="283"/>
      </w:pPr>
      <w:rPr>
        <w:rFonts w:ascii="Symbol" w:hAnsi="Symbol"/>
      </w:rPr>
    </w:lvl>
  </w:abstractNum>
  <w:abstractNum w:abstractNumId="27">
    <w:nsid w:val="3CF00E18"/>
    <w:multiLevelType w:val="singleLevel"/>
    <w:tmpl w:val="4E1A982C"/>
    <w:lvl w:ilvl="0">
      <w:start w:val="1"/>
      <w:numFmt w:val="bullet"/>
      <w:pStyle w:val="Listepuces"/>
      <w:lvlText w:val=""/>
      <w:lvlJc w:val="left"/>
      <w:pPr>
        <w:tabs>
          <w:tab w:val="num" w:pos="283"/>
        </w:tabs>
        <w:ind w:left="283" w:hanging="283"/>
      </w:pPr>
      <w:rPr>
        <w:rFonts w:ascii="Symbol" w:hAnsi="Symbol"/>
      </w:rPr>
    </w:lvl>
  </w:abstractNum>
  <w:abstractNum w:abstractNumId="28">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29">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nsid w:val="620F2440"/>
    <w:multiLevelType w:val="singleLevel"/>
    <w:tmpl w:val="6860A420"/>
    <w:lvl w:ilvl="0">
      <w:start w:val="1"/>
      <w:numFmt w:val="bullet"/>
      <w:pStyle w:val="Listepuces3"/>
      <w:lvlText w:val=""/>
      <w:lvlJc w:val="left"/>
      <w:pPr>
        <w:tabs>
          <w:tab w:val="num" w:pos="1485"/>
        </w:tabs>
        <w:ind w:left="1485" w:hanging="283"/>
      </w:pPr>
      <w:rPr>
        <w:rFonts w:ascii="Symbol" w:hAnsi="Symbol"/>
      </w:rPr>
    </w:lvl>
  </w:abstractNum>
  <w:abstractNum w:abstractNumId="43">
    <w:nsid w:val="6DF118C0"/>
    <w:multiLevelType w:val="singleLevel"/>
    <w:tmpl w:val="B90C8B88"/>
    <w:lvl w:ilvl="0">
      <w:start w:val="1"/>
      <w:numFmt w:val="bullet"/>
      <w:pStyle w:val="Listepuces4"/>
      <w:lvlText w:val=""/>
      <w:lvlJc w:val="left"/>
      <w:pPr>
        <w:tabs>
          <w:tab w:val="num" w:pos="1485"/>
        </w:tabs>
        <w:ind w:left="1485" w:hanging="283"/>
      </w:pPr>
      <w:rPr>
        <w:rFonts w:ascii="Symbol" w:hAnsi="Symbol"/>
      </w:rPr>
    </w:lvl>
  </w:abstractNum>
  <w:abstractNum w:abstractNumId="44">
    <w:nsid w:val="722304D7"/>
    <w:multiLevelType w:val="multilevel"/>
    <w:tmpl w:val="9DE2758E"/>
    <w:lvl w:ilvl="0">
      <w:start w:val="1"/>
      <w:numFmt w:val="decimal"/>
      <w:pStyle w:val="Listenum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Grilledutableau"/>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REP"/>
  </w:docVars>
  <w:rsids>
    <w:rsidRoot w:val="00D63776"/>
    <w:rsid w:val="00000B57"/>
    <w:rsid w:val="000010EF"/>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5B"/>
    <w:rsid w:val="0015351B"/>
    <w:rsid w:val="00154218"/>
    <w:rsid w:val="0015507D"/>
    <w:rsid w:val="0015521A"/>
    <w:rsid w:val="001556C8"/>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42"/>
    <w:rsid w:val="001E6D64"/>
    <w:rsid w:val="001E7693"/>
    <w:rsid w:val="001F2FC0"/>
    <w:rsid w:val="001F4CB2"/>
    <w:rsid w:val="001F59C5"/>
    <w:rsid w:val="001F6040"/>
    <w:rsid w:val="001F6A51"/>
    <w:rsid w:val="001F7077"/>
    <w:rsid w:val="00200B0B"/>
    <w:rsid w:val="00202EC2"/>
    <w:rsid w:val="00204A7A"/>
    <w:rsid w:val="00205AAA"/>
    <w:rsid w:val="002067A1"/>
    <w:rsid w:val="002104BD"/>
    <w:rsid w:val="002115B6"/>
    <w:rsid w:val="0021201F"/>
    <w:rsid w:val="0021218D"/>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16FC1"/>
    <w:rsid w:val="00320BED"/>
    <w:rsid w:val="003211B3"/>
    <w:rsid w:val="003215E9"/>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A91"/>
    <w:rsid w:val="00371C48"/>
    <w:rsid w:val="003752F8"/>
    <w:rsid w:val="003764D3"/>
    <w:rsid w:val="00376BFB"/>
    <w:rsid w:val="00377526"/>
    <w:rsid w:val="003775BC"/>
    <w:rsid w:val="00380180"/>
    <w:rsid w:val="00380FDD"/>
    <w:rsid w:val="003824D5"/>
    <w:rsid w:val="00382730"/>
    <w:rsid w:val="003831A3"/>
    <w:rsid w:val="00383DB8"/>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2B5"/>
    <w:rsid w:val="004113AE"/>
    <w:rsid w:val="00411576"/>
    <w:rsid w:val="00413837"/>
    <w:rsid w:val="004152CE"/>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67AE"/>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517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591B"/>
    <w:rsid w:val="006F0AD2"/>
    <w:rsid w:val="006F220F"/>
    <w:rsid w:val="006F3042"/>
    <w:rsid w:val="006F30F0"/>
    <w:rsid w:val="006F38E0"/>
    <w:rsid w:val="006F44FD"/>
    <w:rsid w:val="006F57DE"/>
    <w:rsid w:val="006F6EA3"/>
    <w:rsid w:val="006F7D01"/>
    <w:rsid w:val="0070242A"/>
    <w:rsid w:val="007061F0"/>
    <w:rsid w:val="007064C9"/>
    <w:rsid w:val="00711FB9"/>
    <w:rsid w:val="0071242D"/>
    <w:rsid w:val="007127CF"/>
    <w:rsid w:val="00713494"/>
    <w:rsid w:val="00714F92"/>
    <w:rsid w:val="00716A65"/>
    <w:rsid w:val="00717CFD"/>
    <w:rsid w:val="00723EAA"/>
    <w:rsid w:val="007262B1"/>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3519"/>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285"/>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2FA0"/>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056F"/>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4A65"/>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14E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5DCD"/>
    <w:rsid w:val="00A77243"/>
    <w:rsid w:val="00A8095D"/>
    <w:rsid w:val="00A80CBB"/>
    <w:rsid w:val="00A84302"/>
    <w:rsid w:val="00A84544"/>
    <w:rsid w:val="00A84A17"/>
    <w:rsid w:val="00A85860"/>
    <w:rsid w:val="00A85D0A"/>
    <w:rsid w:val="00A85DC6"/>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44B1"/>
    <w:rsid w:val="00AC57BC"/>
    <w:rsid w:val="00AC6955"/>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D10"/>
    <w:rsid w:val="00B251DF"/>
    <w:rsid w:val="00B27759"/>
    <w:rsid w:val="00B31214"/>
    <w:rsid w:val="00B31C27"/>
    <w:rsid w:val="00B3577D"/>
    <w:rsid w:val="00B37B6A"/>
    <w:rsid w:val="00B4050A"/>
    <w:rsid w:val="00B40DFB"/>
    <w:rsid w:val="00B418E9"/>
    <w:rsid w:val="00B422F5"/>
    <w:rsid w:val="00B425C0"/>
    <w:rsid w:val="00B42E30"/>
    <w:rsid w:val="00B444A2"/>
    <w:rsid w:val="00B45BFF"/>
    <w:rsid w:val="00B47FF2"/>
    <w:rsid w:val="00B51966"/>
    <w:rsid w:val="00B53C89"/>
    <w:rsid w:val="00B55BA4"/>
    <w:rsid w:val="00B605D8"/>
    <w:rsid w:val="00B61111"/>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BF7230"/>
    <w:rsid w:val="00C0051E"/>
    <w:rsid w:val="00C00584"/>
    <w:rsid w:val="00C00F93"/>
    <w:rsid w:val="00C019E9"/>
    <w:rsid w:val="00C02386"/>
    <w:rsid w:val="00C02926"/>
    <w:rsid w:val="00C043B4"/>
    <w:rsid w:val="00C0507D"/>
    <w:rsid w:val="00C050AB"/>
    <w:rsid w:val="00C05528"/>
    <w:rsid w:val="00C05937"/>
    <w:rsid w:val="00C05F7A"/>
    <w:rsid w:val="00C06E27"/>
    <w:rsid w:val="00C079A2"/>
    <w:rsid w:val="00C07B71"/>
    <w:rsid w:val="00C10400"/>
    <w:rsid w:val="00C11F74"/>
    <w:rsid w:val="00C132BB"/>
    <w:rsid w:val="00C14BC8"/>
    <w:rsid w:val="00C157D0"/>
    <w:rsid w:val="00C16D3A"/>
    <w:rsid w:val="00C17AB2"/>
    <w:rsid w:val="00C21EF9"/>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4AA4"/>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E7EA1"/>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5F00"/>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0E7"/>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5C04"/>
    <w:rsid w:val="00FA7449"/>
    <w:rsid w:val="00FB0346"/>
    <w:rsid w:val="00FB4C49"/>
    <w:rsid w:val="00FB790A"/>
    <w:rsid w:val="00FC00EA"/>
    <w:rsid w:val="00FC69B2"/>
    <w:rsid w:val="00FC78C2"/>
    <w:rsid w:val="00FD14AF"/>
    <w:rsid w:val="00FD5D67"/>
    <w:rsid w:val="00FD6590"/>
    <w:rsid w:val="00FD7C1A"/>
    <w:rsid w:val="00FE0FB6"/>
    <w:rsid w:val="00FE1D9E"/>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72C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lsdException w:name="heading 6" w:semiHidden="0" w:unhideWhenUsed="0"/>
    <w:lsdException w:name="foot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lsdException w:name="Emphasis" w:semiHidden="0" w:unhideWhenUsed="0"/>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rsid w:val="005A1D32"/>
    <w:pPr>
      <w:spacing w:after="240"/>
      <w:jc w:val="both"/>
    </w:pPr>
    <w:rPr>
      <w:sz w:val="24"/>
      <w:lang w:val="fr-FR" w:eastAsia="en-US"/>
    </w:rPr>
  </w:style>
  <w:style w:type="paragraph" w:styleId="Titre1">
    <w:name w:val="heading 1"/>
    <w:basedOn w:val="Normal"/>
    <w:next w:val="Text1"/>
    <w:qFormat/>
    <w:rsid w:val="00BF6AA3"/>
    <w:pPr>
      <w:keepNext/>
      <w:numPr>
        <w:numId w:val="3"/>
      </w:numPr>
      <w:spacing w:before="240"/>
      <w:outlineLvl w:val="0"/>
    </w:pPr>
    <w:rPr>
      <w:b/>
      <w:smallCaps/>
    </w:rPr>
  </w:style>
  <w:style w:type="paragraph" w:styleId="Titre2">
    <w:name w:val="heading 2"/>
    <w:basedOn w:val="Normal"/>
    <w:next w:val="Text2"/>
    <w:qFormat/>
    <w:pPr>
      <w:keepNext/>
      <w:numPr>
        <w:ilvl w:val="1"/>
        <w:numId w:val="3"/>
      </w:numPr>
      <w:outlineLvl w:val="1"/>
    </w:pPr>
    <w:rPr>
      <w:b/>
    </w:rPr>
  </w:style>
  <w:style w:type="paragraph" w:styleId="Titre3">
    <w:name w:val="heading 3"/>
    <w:basedOn w:val="Normal"/>
    <w:next w:val="Text3"/>
    <w:link w:val="Titre3Car"/>
    <w:qFormat/>
    <w:pPr>
      <w:keepNext/>
      <w:numPr>
        <w:ilvl w:val="2"/>
        <w:numId w:val="3"/>
      </w:numPr>
      <w:outlineLvl w:val="2"/>
    </w:pPr>
    <w:rPr>
      <w:i/>
    </w:rPr>
  </w:style>
  <w:style w:type="paragraph" w:styleId="Titre4">
    <w:name w:val="heading 4"/>
    <w:basedOn w:val="Normal"/>
    <w:next w:val="Text4"/>
    <w:qFormat/>
    <w:pPr>
      <w:keepNext/>
      <w:numPr>
        <w:ilvl w:val="3"/>
        <w:numId w:val="3"/>
      </w:numPr>
      <w:outlineLvl w:val="3"/>
    </w:pPr>
  </w:style>
  <w:style w:type="paragraph" w:styleId="Titre5">
    <w:name w:val="heading 5"/>
    <w:basedOn w:val="Normal"/>
    <w:next w:val="Normal"/>
    <w:pPr>
      <w:tabs>
        <w:tab w:val="num" w:pos="0"/>
      </w:tabs>
      <w:spacing w:before="240" w:after="60"/>
      <w:outlineLvl w:val="4"/>
    </w:pPr>
    <w:rPr>
      <w:rFonts w:ascii="Arial" w:hAnsi="Arial"/>
      <w:sz w:val="22"/>
    </w:rPr>
  </w:style>
  <w:style w:type="paragraph" w:styleId="Titre6">
    <w:name w:val="heading 6"/>
    <w:basedOn w:val="Normal"/>
    <w:next w:val="Normal"/>
    <w:pPr>
      <w:tabs>
        <w:tab w:val="num" w:pos="0"/>
      </w:tabs>
      <w:spacing w:before="240" w:after="60"/>
      <w:outlineLvl w:val="5"/>
    </w:pPr>
    <w:rPr>
      <w:rFonts w:ascii="Arial" w:hAnsi="Arial"/>
      <w:i/>
      <w:sz w:val="22"/>
    </w:rPr>
  </w:style>
  <w:style w:type="paragraph" w:styleId="Titre7">
    <w:name w:val="heading 7"/>
    <w:basedOn w:val="Normal"/>
    <w:next w:val="Normal"/>
    <w:pPr>
      <w:tabs>
        <w:tab w:val="num" w:pos="0"/>
      </w:tabs>
      <w:spacing w:before="240" w:after="60"/>
      <w:outlineLvl w:val="6"/>
    </w:pPr>
    <w:rPr>
      <w:rFonts w:ascii="Arial" w:hAnsi="Arial"/>
      <w:sz w:val="20"/>
    </w:rPr>
  </w:style>
  <w:style w:type="paragraph" w:styleId="Titre8">
    <w:name w:val="heading 8"/>
    <w:basedOn w:val="Normal"/>
    <w:next w:val="Normal"/>
    <w:pPr>
      <w:tabs>
        <w:tab w:val="num" w:pos="0"/>
      </w:tabs>
      <w:spacing w:before="240" w:after="60"/>
      <w:outlineLvl w:val="7"/>
    </w:pPr>
    <w:rPr>
      <w:rFonts w:ascii="Arial" w:hAnsi="Arial"/>
      <w:i/>
      <w:sz w:val="20"/>
    </w:rPr>
  </w:style>
  <w:style w:type="paragraph" w:styleId="Titre9">
    <w:name w:val="heading 9"/>
    <w:basedOn w:val="Normal"/>
    <w:next w:val="Normal"/>
    <w:pPr>
      <w:tabs>
        <w:tab w:val="num" w:pos="0"/>
      </w:tabs>
      <w:spacing w:before="240" w:after="60"/>
      <w:outlineLvl w:val="8"/>
    </w:pPr>
    <w:rPr>
      <w:rFonts w:ascii="Arial" w:hAnsi="Arial"/>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Normalcentr">
    <w:name w:val="Block Text"/>
    <w:basedOn w:val="Normal"/>
    <w:pPr>
      <w:spacing w:after="120"/>
      <w:ind w:left="1440" w:right="1440"/>
    </w:pPr>
  </w:style>
  <w:style w:type="paragraph" w:styleId="Corpsdetexte">
    <w:name w:val="Body Text"/>
    <w:basedOn w:val="Normal"/>
    <w:pPr>
      <w:spacing w:after="120"/>
    </w:pPr>
  </w:style>
  <w:style w:type="paragraph" w:styleId="Corpsdetexte2">
    <w:name w:val="Body Text 2"/>
    <w:basedOn w:val="Normal"/>
    <w:pPr>
      <w:spacing w:after="120" w:line="480" w:lineRule="auto"/>
    </w:pPr>
  </w:style>
  <w:style w:type="paragraph" w:styleId="Corpsdetexte3">
    <w:name w:val="Body Text 3"/>
    <w:basedOn w:val="Normal"/>
    <w:pPr>
      <w:spacing w:after="120"/>
    </w:pPr>
    <w:rPr>
      <w:sz w:val="16"/>
    </w:rPr>
  </w:style>
  <w:style w:type="paragraph" w:styleId="Retrait1religne">
    <w:name w:val="Body Text First Indent"/>
    <w:basedOn w:val="Corpsdetexte"/>
    <w:pPr>
      <w:ind w:firstLine="210"/>
    </w:pPr>
  </w:style>
  <w:style w:type="paragraph" w:styleId="Retraitcorpsdetexte">
    <w:name w:val="Body Text Indent"/>
    <w:basedOn w:val="Normal"/>
    <w:pPr>
      <w:spacing w:after="120"/>
      <w:ind w:left="283"/>
    </w:pPr>
  </w:style>
  <w:style w:type="paragraph" w:styleId="Retraitcorpset1relig">
    <w:name w:val="Body Text First Indent 2"/>
    <w:basedOn w:val="Retraitcorpsdetexte"/>
    <w:pPr>
      <w:ind w:firstLine="210"/>
    </w:pPr>
  </w:style>
  <w:style w:type="paragraph" w:styleId="Retraitcorpsdetexte2">
    <w:name w:val="Body Text Indent 2"/>
    <w:basedOn w:val="Normal"/>
    <w:pPr>
      <w:spacing w:after="120" w:line="480" w:lineRule="auto"/>
      <w:ind w:left="283"/>
    </w:pPr>
  </w:style>
  <w:style w:type="paragraph" w:styleId="Retraitcorpsdetexte3">
    <w:name w:val="Body Text Indent 3"/>
    <w:basedOn w:val="Normal"/>
    <w:pPr>
      <w:spacing w:after="120"/>
      <w:ind w:left="283"/>
    </w:pPr>
    <w:rPr>
      <w:sz w:val="16"/>
    </w:rPr>
  </w:style>
  <w:style w:type="paragraph" w:styleId="Lgende">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Titre1"/>
    <w:pPr>
      <w:keepNext/>
      <w:spacing w:after="480"/>
      <w:jc w:val="center"/>
    </w:pPr>
    <w:rPr>
      <w:b/>
      <w:smallCaps/>
      <w:sz w:val="28"/>
    </w:rPr>
  </w:style>
  <w:style w:type="paragraph" w:styleId="Formuledepolitesse">
    <w:name w:val="Closing"/>
    <w:basedOn w:val="Normal"/>
    <w:pPr>
      <w:ind w:left="4252"/>
    </w:pPr>
  </w:style>
  <w:style w:type="paragraph" w:styleId="Commentaire">
    <w:name w:val="annotation text"/>
    <w:basedOn w:val="Normal"/>
    <w:link w:val="CommentaireCar"/>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Explorateurdedocuments">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Notedefin">
    <w:name w:val="endnote text"/>
    <w:basedOn w:val="Normal"/>
    <w:link w:val="NotedefinCar"/>
    <w:semiHidden/>
    <w:rPr>
      <w:sz w:val="20"/>
    </w:rPr>
  </w:style>
  <w:style w:type="paragraph" w:styleId="Adressedestinataire">
    <w:name w:val="envelope address"/>
    <w:basedOn w:val="Normal"/>
    <w:pPr>
      <w:framePr w:w="7920" w:h="1980" w:hRule="exact" w:hSpace="180" w:wrap="auto" w:hAnchor="page" w:xAlign="center" w:yAlign="bottom"/>
      <w:spacing w:after="0"/>
    </w:pPr>
  </w:style>
  <w:style w:type="paragraph" w:styleId="Adresseexpditeur">
    <w:name w:val="envelope return"/>
    <w:basedOn w:val="Normal"/>
    <w:pPr>
      <w:spacing w:after="0"/>
    </w:pPr>
    <w:rPr>
      <w:sz w:val="20"/>
    </w:rPr>
  </w:style>
  <w:style w:type="paragraph" w:styleId="Pieddepage">
    <w:name w:val="footer"/>
    <w:basedOn w:val="Normal"/>
    <w:link w:val="PieddepageCar"/>
    <w:uiPriority w:val="99"/>
    <w:pPr>
      <w:spacing w:after="0"/>
      <w:ind w:right="-567"/>
      <w:jc w:val="left"/>
    </w:pPr>
    <w:rPr>
      <w:rFonts w:ascii="Arial" w:hAnsi="Arial"/>
      <w:sz w:val="16"/>
      <w:lang w:eastAsia="x-none"/>
    </w:rPr>
  </w:style>
  <w:style w:type="paragraph" w:styleId="Notedebasdepage">
    <w:name w:val="footnote text"/>
    <w:basedOn w:val="Normal"/>
    <w:pPr>
      <w:ind w:left="357" w:hanging="357"/>
    </w:pPr>
    <w:rPr>
      <w:sz w:val="20"/>
    </w:rPr>
  </w:style>
  <w:style w:type="paragraph" w:styleId="En-tte">
    <w:name w:val="header"/>
    <w:basedOn w:val="Normal"/>
    <w:link w:val="En-tteCar"/>
    <w:pPr>
      <w:tabs>
        <w:tab w:val="center" w:pos="4153"/>
        <w:tab w:val="right" w:pos="8306"/>
      </w:tabs>
    </w:pPr>
    <w:rPr>
      <w:lang w:eastAsia="x-non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Titreindex">
    <w:name w:val="index heading"/>
    <w:basedOn w:val="Normal"/>
    <w:next w:val="Index1"/>
    <w:semiHidden/>
    <w:rPr>
      <w:rFonts w:ascii="Arial" w:hAnsi="Arial"/>
      <w:b/>
    </w:rPr>
  </w:style>
  <w:style w:type="paragraph" w:styleId="Liste">
    <w:name w:val="List"/>
    <w:basedOn w:val="Normal"/>
    <w:pPr>
      <w:ind w:left="283" w:hanging="283"/>
    </w:pPr>
  </w:style>
  <w:style w:type="paragraph" w:styleId="Liste2">
    <w:name w:val="List 2"/>
    <w:basedOn w:val="Normal"/>
    <w:pPr>
      <w:ind w:left="566" w:hanging="283"/>
    </w:pPr>
  </w:style>
  <w:style w:type="paragraph" w:styleId="Liste3">
    <w:name w:val="List 3"/>
    <w:basedOn w:val="Normal"/>
    <w:pPr>
      <w:ind w:left="849" w:hanging="283"/>
    </w:pPr>
  </w:style>
  <w:style w:type="paragraph" w:styleId="Liste4">
    <w:name w:val="List 4"/>
    <w:basedOn w:val="Normal"/>
    <w:pPr>
      <w:ind w:left="1132" w:hanging="283"/>
    </w:pPr>
  </w:style>
  <w:style w:type="paragraph" w:styleId="Liste5">
    <w:name w:val="List 5"/>
    <w:basedOn w:val="Normal"/>
    <w:pPr>
      <w:ind w:left="1415" w:hanging="283"/>
    </w:pPr>
  </w:style>
  <w:style w:type="paragraph" w:styleId="Listepuces">
    <w:name w:val="List Bullet"/>
    <w:basedOn w:val="Normal"/>
    <w:pPr>
      <w:numPr>
        <w:numId w:val="4"/>
      </w:numPr>
    </w:pPr>
  </w:style>
  <w:style w:type="paragraph" w:styleId="Listepuces2">
    <w:name w:val="List Bullet 2"/>
    <w:basedOn w:val="Text2"/>
    <w:pPr>
      <w:numPr>
        <w:numId w:val="6"/>
      </w:numPr>
      <w:tabs>
        <w:tab w:val="clear" w:pos="2302"/>
      </w:tabs>
    </w:pPr>
  </w:style>
  <w:style w:type="paragraph" w:styleId="Listepuces3">
    <w:name w:val="List Bullet 3"/>
    <w:basedOn w:val="Text3"/>
    <w:pPr>
      <w:numPr>
        <w:numId w:val="7"/>
      </w:numPr>
      <w:tabs>
        <w:tab w:val="clear" w:pos="2302"/>
      </w:tabs>
    </w:pPr>
  </w:style>
  <w:style w:type="paragraph" w:styleId="Listepuces4">
    <w:name w:val="List Bullet 4"/>
    <w:basedOn w:val="Text4"/>
    <w:pPr>
      <w:numPr>
        <w:numId w:val="8"/>
      </w:numPr>
      <w:tabs>
        <w:tab w:val="clear" w:pos="2302"/>
      </w:tabs>
    </w:pPr>
  </w:style>
  <w:style w:type="paragraph" w:styleId="Listepuces5">
    <w:name w:val="List Bullet 5"/>
    <w:basedOn w:val="Normal"/>
    <w:autoRedefine/>
    <w:pPr>
      <w:numPr>
        <w:numId w:val="1"/>
      </w:numPr>
    </w:pPr>
  </w:style>
  <w:style w:type="paragraph" w:styleId="Listecontinue">
    <w:name w:val="List Continue"/>
    <w:basedOn w:val="Normal"/>
    <w:pPr>
      <w:spacing w:after="120"/>
      <w:ind w:left="283"/>
    </w:pPr>
  </w:style>
  <w:style w:type="paragraph" w:styleId="Listecontinue2">
    <w:name w:val="List Continue 2"/>
    <w:basedOn w:val="Normal"/>
    <w:pPr>
      <w:spacing w:after="120"/>
      <w:ind w:left="566"/>
    </w:pPr>
  </w:style>
  <w:style w:type="paragraph" w:styleId="Listecontinue3">
    <w:name w:val="List Continue 3"/>
    <w:basedOn w:val="Normal"/>
    <w:pPr>
      <w:spacing w:after="120"/>
      <w:ind w:left="849"/>
    </w:pPr>
  </w:style>
  <w:style w:type="paragraph" w:styleId="Listecontinue4">
    <w:name w:val="List Continue 4"/>
    <w:basedOn w:val="Normal"/>
    <w:pPr>
      <w:spacing w:after="120"/>
      <w:ind w:left="1132"/>
    </w:pPr>
  </w:style>
  <w:style w:type="paragraph" w:styleId="Listecontinue5">
    <w:name w:val="List Continue 5"/>
    <w:basedOn w:val="Normal"/>
    <w:pPr>
      <w:spacing w:after="120"/>
      <w:ind w:left="1415"/>
    </w:pPr>
  </w:style>
  <w:style w:type="paragraph" w:styleId="Listenumros">
    <w:name w:val="List Number"/>
    <w:basedOn w:val="Normal"/>
    <w:pPr>
      <w:numPr>
        <w:numId w:val="14"/>
      </w:numPr>
    </w:pPr>
  </w:style>
  <w:style w:type="paragraph" w:styleId="Listenumros2">
    <w:name w:val="List Number 2"/>
    <w:basedOn w:val="Text2"/>
    <w:pPr>
      <w:numPr>
        <w:numId w:val="16"/>
      </w:numPr>
      <w:tabs>
        <w:tab w:val="clear" w:pos="2302"/>
      </w:tabs>
    </w:pPr>
  </w:style>
  <w:style w:type="paragraph" w:styleId="Listenumros3">
    <w:name w:val="List Number 3"/>
    <w:basedOn w:val="Text3"/>
    <w:pPr>
      <w:numPr>
        <w:numId w:val="17"/>
      </w:numPr>
      <w:tabs>
        <w:tab w:val="clear" w:pos="2302"/>
      </w:tabs>
    </w:pPr>
  </w:style>
  <w:style w:type="paragraph" w:styleId="Listenumros4">
    <w:name w:val="List Number 4"/>
    <w:basedOn w:val="Text4"/>
    <w:pPr>
      <w:numPr>
        <w:numId w:val="18"/>
      </w:numPr>
      <w:tabs>
        <w:tab w:val="clear" w:pos="2302"/>
      </w:tabs>
    </w:pPr>
  </w:style>
  <w:style w:type="paragraph" w:styleId="Listenumros5">
    <w:name w:val="List Number 5"/>
    <w:basedOn w:val="Normal"/>
    <w:pPr>
      <w:numPr>
        <w:numId w:val="2"/>
      </w:numPr>
    </w:pPr>
  </w:style>
  <w:style w:type="paragraph" w:styleId="Textedemacro">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En-ttedemessage">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Retraitnormal">
    <w:name w:val="Normal Indent"/>
    <w:basedOn w:val="Normal"/>
    <w:link w:val="RetraitnormalCar"/>
    <w:pPr>
      <w:ind w:left="720"/>
    </w:pPr>
    <w:rPr>
      <w:lang w:eastAsia="x-none"/>
    </w:rPr>
  </w:style>
  <w:style w:type="paragraph" w:styleId="Titredenote">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Titre1"/>
    <w:next w:val="Text1"/>
    <w:pPr>
      <w:keepNext w:val="0"/>
      <w:spacing w:before="0"/>
      <w:outlineLvl w:val="9"/>
    </w:pPr>
    <w:rPr>
      <w:b w:val="0"/>
      <w:smallCaps w:val="0"/>
    </w:rPr>
  </w:style>
  <w:style w:type="paragraph" w:customStyle="1" w:styleId="NumPar2">
    <w:name w:val="NumPar 2"/>
    <w:basedOn w:val="Titre2"/>
    <w:next w:val="Text2"/>
    <w:pPr>
      <w:keepNext w:val="0"/>
      <w:outlineLvl w:val="9"/>
    </w:pPr>
    <w:rPr>
      <w:b w:val="0"/>
    </w:rPr>
  </w:style>
  <w:style w:type="paragraph" w:customStyle="1" w:styleId="NumPar3">
    <w:name w:val="NumPar 3"/>
    <w:basedOn w:val="Titre3"/>
    <w:next w:val="Text3"/>
    <w:pPr>
      <w:keepNext w:val="0"/>
      <w:outlineLvl w:val="9"/>
    </w:pPr>
    <w:rPr>
      <w:i w:val="0"/>
    </w:rPr>
  </w:style>
  <w:style w:type="paragraph" w:customStyle="1" w:styleId="NumPar4">
    <w:name w:val="NumPar 4"/>
    <w:basedOn w:val="Titre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Textebrut">
    <w:name w:val="Plain Text"/>
    <w:basedOn w:val="Normal"/>
    <w:rPr>
      <w:rFonts w:ascii="Courier New" w:hAnsi="Courier New"/>
      <w:sz w:val="20"/>
    </w:rPr>
  </w:style>
  <w:style w:type="paragraph" w:styleId="Salutations">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ous-titre">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desrfrencesjuridiques">
    <w:name w:val="table of authorities"/>
    <w:basedOn w:val="Normal"/>
    <w:next w:val="Normal"/>
    <w:semiHidden/>
    <w:pPr>
      <w:ind w:left="240" w:hanging="240"/>
    </w:pPr>
  </w:style>
  <w:style w:type="paragraph" w:styleId="Tabledesillustrations">
    <w:name w:val="table of figures"/>
    <w:basedOn w:val="Normal"/>
    <w:next w:val="Normal"/>
    <w:semiHidden/>
    <w:pPr>
      <w:ind w:left="480" w:hanging="480"/>
    </w:pPr>
  </w:style>
  <w:style w:type="paragraph" w:styleId="Titre">
    <w:name w:val="Title"/>
    <w:basedOn w:val="Normal"/>
    <w:next w:val="SubTitle1"/>
    <w:pPr>
      <w:spacing w:after="480"/>
      <w:jc w:val="center"/>
    </w:pPr>
    <w:rPr>
      <w:b/>
      <w:kern w:val="28"/>
      <w:sz w:val="48"/>
    </w:rPr>
  </w:style>
  <w:style w:type="paragraph" w:styleId="TitreTR">
    <w:name w:val="toa heading"/>
    <w:basedOn w:val="Normal"/>
    <w:next w:val="Normal"/>
    <w:semiHidden/>
    <w:pPr>
      <w:spacing w:before="120"/>
    </w:pPr>
    <w:rPr>
      <w:rFonts w:ascii="Arial" w:hAnsi="Arial"/>
      <w:b/>
    </w:rPr>
  </w:style>
  <w:style w:type="paragraph" w:styleId="TM1">
    <w:name w:val="toc 1"/>
    <w:basedOn w:val="Normal"/>
    <w:next w:val="Normal"/>
    <w:semiHidden/>
    <w:pPr>
      <w:tabs>
        <w:tab w:val="right" w:leader="dot" w:pos="8640"/>
      </w:tabs>
      <w:spacing w:before="120" w:after="120"/>
      <w:ind w:left="482" w:right="720" w:hanging="482"/>
    </w:pPr>
    <w:rPr>
      <w:caps/>
    </w:rPr>
  </w:style>
  <w:style w:type="paragraph" w:styleId="TM2">
    <w:name w:val="toc 2"/>
    <w:basedOn w:val="Normal"/>
    <w:next w:val="Normal"/>
    <w:semiHidden/>
    <w:pPr>
      <w:tabs>
        <w:tab w:val="right" w:leader="dot" w:pos="8640"/>
      </w:tabs>
      <w:spacing w:before="60" w:after="60"/>
      <w:ind w:left="1077" w:right="720" w:hanging="595"/>
    </w:pPr>
  </w:style>
  <w:style w:type="paragraph" w:styleId="TM3">
    <w:name w:val="toc 3"/>
    <w:basedOn w:val="Normal"/>
    <w:next w:val="Normal"/>
    <w:semiHidden/>
    <w:pPr>
      <w:tabs>
        <w:tab w:val="right" w:leader="dot" w:pos="8640"/>
      </w:tabs>
      <w:spacing w:before="60" w:after="60"/>
      <w:ind w:left="1916" w:right="720" w:hanging="839"/>
    </w:pPr>
  </w:style>
  <w:style w:type="paragraph" w:styleId="TM4">
    <w:name w:val="toc 4"/>
    <w:basedOn w:val="Normal"/>
    <w:next w:val="Normal"/>
    <w:semiHidden/>
    <w:pPr>
      <w:tabs>
        <w:tab w:val="right" w:leader="dot" w:pos="8641"/>
      </w:tabs>
      <w:spacing w:before="60" w:after="60"/>
      <w:ind w:left="2880" w:right="720" w:hanging="964"/>
    </w:pPr>
  </w:style>
  <w:style w:type="paragraph" w:styleId="TM5">
    <w:name w:val="toc 5"/>
    <w:basedOn w:val="Normal"/>
    <w:next w:val="Normal"/>
    <w:semiHidden/>
    <w:pPr>
      <w:tabs>
        <w:tab w:val="right" w:leader="dot" w:pos="8641"/>
      </w:tabs>
      <w:spacing w:before="240" w:after="120"/>
      <w:ind w:right="720"/>
    </w:pPr>
    <w:rPr>
      <w:caps/>
    </w:rPr>
  </w:style>
  <w:style w:type="paragraph" w:styleId="TM6">
    <w:name w:val="toc 6"/>
    <w:basedOn w:val="Normal"/>
    <w:next w:val="Normal"/>
    <w:autoRedefine/>
    <w:semiHidden/>
    <w:pPr>
      <w:ind w:left="1200"/>
    </w:pPr>
  </w:style>
  <w:style w:type="paragraph" w:styleId="TM7">
    <w:name w:val="toc 7"/>
    <w:basedOn w:val="Normal"/>
    <w:next w:val="Normal"/>
    <w:autoRedefine/>
    <w:semiHidden/>
    <w:pPr>
      <w:ind w:left="1440"/>
    </w:pPr>
  </w:style>
  <w:style w:type="paragraph" w:styleId="TM8">
    <w:name w:val="toc 8"/>
    <w:basedOn w:val="Normal"/>
    <w:next w:val="Normal"/>
    <w:autoRedefine/>
    <w:semiHidden/>
    <w:pPr>
      <w:ind w:left="1680"/>
    </w:pPr>
  </w:style>
  <w:style w:type="paragraph" w:styleId="TM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En-ttedetabledesmatires">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Lienhypertexte">
    <w:name w:val="Hyperlink"/>
    <w:rsid w:val="006914AD"/>
    <w:rPr>
      <w:color w:val="0000FF"/>
      <w:u w:val="single"/>
    </w:rPr>
  </w:style>
  <w:style w:type="character" w:styleId="Appelnotedebasdep">
    <w:name w:val="footnote reference"/>
    <w:rsid w:val="00CD08CF"/>
    <w:rPr>
      <w:vertAlign w:val="superscript"/>
    </w:rPr>
  </w:style>
  <w:style w:type="table" w:styleId="Grillemoyenne3-Accent2">
    <w:name w:val="Medium Grid 3 Accent 2"/>
    <w:basedOn w:val="Tableau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edebulles">
    <w:name w:val="Balloon Text"/>
    <w:basedOn w:val="Normal"/>
    <w:link w:val="TextedebullesC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Pieddepage"/>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ieddepage"/>
    <w:link w:val="FooterDateChar"/>
    <w:qFormat/>
    <w:rsid w:val="00EE60CF"/>
    <w:pPr>
      <w:tabs>
        <w:tab w:val="right" w:pos="9240"/>
      </w:tabs>
    </w:pPr>
    <w:rPr>
      <w:rFonts w:ascii="Verdana" w:hAnsi="Verdana"/>
      <w:lang w:val="it-IT"/>
    </w:rPr>
  </w:style>
  <w:style w:type="character" w:customStyle="1" w:styleId="PieddepageCar">
    <w:name w:val="Pied de page Car"/>
    <w:link w:val="Pieddepage"/>
    <w:uiPriority w:val="99"/>
    <w:rsid w:val="00EE60CF"/>
    <w:rPr>
      <w:rFonts w:ascii="Arial" w:hAnsi="Arial"/>
      <w:sz w:val="16"/>
      <w:lang w:val="fr-FR"/>
    </w:rPr>
  </w:style>
  <w:style w:type="character" w:customStyle="1" w:styleId="ApprovalfooterChar">
    <w:name w:val="Approval_footer Char"/>
    <w:basedOn w:val="PieddepageCar"/>
    <w:link w:val="Footerapproval"/>
    <w:rsid w:val="00EE60CF"/>
    <w:rPr>
      <w:rFonts w:ascii="Arial" w:hAnsi="Arial"/>
      <w:sz w:val="16"/>
      <w:lang w:val="fr-FR"/>
    </w:rPr>
  </w:style>
  <w:style w:type="paragraph" w:customStyle="1" w:styleId="PageNumber1">
    <w:name w:val="Page Number1"/>
    <w:basedOn w:val="Pieddepage"/>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En-tteCar">
    <w:name w:val="En-tête Car"/>
    <w:link w:val="En-tte"/>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Retraitnormal"/>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RetraitnormalCar">
    <w:name w:val="Retrait normal Car"/>
    <w:link w:val="Retraitnormal"/>
    <w:rsid w:val="007A4813"/>
    <w:rPr>
      <w:sz w:val="24"/>
      <w:lang w:val="fr-FR"/>
    </w:rPr>
  </w:style>
  <w:style w:type="character" w:customStyle="1" w:styleId="Bulletpoint1Char">
    <w:name w:val="Bullet point1 Char"/>
    <w:basedOn w:val="RetraitnormalCar"/>
    <w:link w:val="Bulletpoint1"/>
    <w:rsid w:val="007A4813"/>
    <w:rPr>
      <w:sz w:val="24"/>
      <w:lang w:val="fr-FR"/>
    </w:rPr>
  </w:style>
  <w:style w:type="paragraph" w:customStyle="1" w:styleId="BulletPoint2">
    <w:name w:val="Bullet Point 2"/>
    <w:basedOn w:val="Retraitnormal"/>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Grilledutableau">
    <w:name w:val="Table Grid"/>
    <w:basedOn w:val="Tableau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TableauNormal"/>
    <w:rsid w:val="00EF7057"/>
    <w:tblPr/>
  </w:style>
  <w:style w:type="table" w:styleId="Tableaulgant">
    <w:name w:val="Table Elegant"/>
    <w:basedOn w:val="Tableau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Marquedecommentaire">
    <w:name w:val="annotation reference"/>
    <w:unhideWhenUsed/>
    <w:rsid w:val="00F0066C"/>
    <w:rPr>
      <w:sz w:val="16"/>
      <w:szCs w:val="16"/>
    </w:rPr>
  </w:style>
  <w:style w:type="character" w:customStyle="1" w:styleId="CommentaireCar">
    <w:name w:val="Commentaire Car"/>
    <w:link w:val="Commentaire"/>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Corpsdetexte"/>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edebullesCar">
    <w:name w:val="Texte de bulles Car"/>
    <w:link w:val="Textedebulles"/>
    <w:uiPriority w:val="99"/>
    <w:semiHidden/>
    <w:rsid w:val="00BA290F"/>
    <w:rPr>
      <w:rFonts w:ascii="Tahoma" w:hAnsi="Tahoma" w:cs="Tahoma"/>
      <w:sz w:val="16"/>
      <w:szCs w:val="16"/>
      <w:lang w:val="fr-FR" w:eastAsia="en-US"/>
    </w:rPr>
  </w:style>
  <w:style w:type="paragraph" w:styleId="Paragraphedeliste">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Objetducommentaire">
    <w:name w:val="annotation subject"/>
    <w:basedOn w:val="Commentaire"/>
    <w:next w:val="Commentaire"/>
    <w:link w:val="ObjetducommentaireCar"/>
    <w:uiPriority w:val="99"/>
    <w:unhideWhenUsed/>
    <w:rsid w:val="00BA290F"/>
    <w:pPr>
      <w:suppressAutoHyphens/>
      <w:spacing w:after="0"/>
      <w:jc w:val="left"/>
    </w:pPr>
    <w:rPr>
      <w:b/>
      <w:bCs/>
      <w:lang w:val="x-none" w:eastAsia="ar-SA"/>
    </w:rPr>
  </w:style>
  <w:style w:type="character" w:customStyle="1" w:styleId="ObjetducommentaireCar">
    <w:name w:val="Objet du commentaire Car"/>
    <w:link w:val="Objetducommentaire"/>
    <w:uiPriority w:val="99"/>
    <w:rsid w:val="00BA290F"/>
    <w:rPr>
      <w:b/>
      <w:bCs/>
      <w:lang w:val="x-none" w:eastAsia="ar-SA"/>
    </w:rPr>
  </w:style>
  <w:style w:type="paragraph" w:styleId="Rvision">
    <w:name w:val="Revision"/>
    <w:hidden/>
    <w:uiPriority w:val="99"/>
    <w:semiHidden/>
    <w:rsid w:val="00BA290F"/>
    <w:rPr>
      <w:sz w:val="24"/>
      <w:szCs w:val="24"/>
      <w:lang w:eastAsia="ar-SA"/>
    </w:rPr>
  </w:style>
  <w:style w:type="character" w:styleId="Lienhypertextesuivivisit">
    <w:name w:val="FollowedHyperlink"/>
    <w:uiPriority w:val="99"/>
    <w:unhideWhenUsed/>
    <w:rsid w:val="00BA290F"/>
    <w:rPr>
      <w:color w:val="800080"/>
      <w:u w:val="single"/>
    </w:rPr>
  </w:style>
  <w:style w:type="character" w:customStyle="1" w:styleId="Titre3Car">
    <w:name w:val="Titre 3 Car"/>
    <w:link w:val="Titre3"/>
    <w:rsid w:val="005D5129"/>
    <w:rPr>
      <w:i/>
      <w:sz w:val="24"/>
      <w:lang w:val="fr-FR" w:eastAsia="en-US"/>
    </w:rPr>
  </w:style>
  <w:style w:type="character" w:styleId="Appeldenotedefin">
    <w:name w:val="endnote reference"/>
    <w:rsid w:val="007967A9"/>
    <w:rPr>
      <w:vertAlign w:val="superscript"/>
    </w:rPr>
  </w:style>
  <w:style w:type="character" w:customStyle="1" w:styleId="NotedefinCar">
    <w:name w:val="Note de fin Car"/>
    <w:basedOn w:val="Policepardfaut"/>
    <w:link w:val="Notedefin"/>
    <w:semiHidden/>
    <w:rsid w:val="00D97FE7"/>
    <w:rPr>
      <w:lang w:val="fr-FR"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lsdException w:name="heading 6" w:semiHidden="0" w:unhideWhenUsed="0"/>
    <w:lsdException w:name="foot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lsdException w:name="Emphasis" w:semiHidden="0" w:unhideWhenUsed="0"/>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rsid w:val="005A1D32"/>
    <w:pPr>
      <w:spacing w:after="240"/>
      <w:jc w:val="both"/>
    </w:pPr>
    <w:rPr>
      <w:sz w:val="24"/>
      <w:lang w:val="fr-FR" w:eastAsia="en-US"/>
    </w:rPr>
  </w:style>
  <w:style w:type="paragraph" w:styleId="Titre1">
    <w:name w:val="heading 1"/>
    <w:basedOn w:val="Normal"/>
    <w:next w:val="Text1"/>
    <w:qFormat/>
    <w:rsid w:val="00BF6AA3"/>
    <w:pPr>
      <w:keepNext/>
      <w:numPr>
        <w:numId w:val="3"/>
      </w:numPr>
      <w:spacing w:before="240"/>
      <w:outlineLvl w:val="0"/>
    </w:pPr>
    <w:rPr>
      <w:b/>
      <w:smallCaps/>
    </w:rPr>
  </w:style>
  <w:style w:type="paragraph" w:styleId="Titre2">
    <w:name w:val="heading 2"/>
    <w:basedOn w:val="Normal"/>
    <w:next w:val="Text2"/>
    <w:qFormat/>
    <w:pPr>
      <w:keepNext/>
      <w:numPr>
        <w:ilvl w:val="1"/>
        <w:numId w:val="3"/>
      </w:numPr>
      <w:outlineLvl w:val="1"/>
    </w:pPr>
    <w:rPr>
      <w:b/>
    </w:rPr>
  </w:style>
  <w:style w:type="paragraph" w:styleId="Titre3">
    <w:name w:val="heading 3"/>
    <w:basedOn w:val="Normal"/>
    <w:next w:val="Text3"/>
    <w:link w:val="Titre3Car"/>
    <w:qFormat/>
    <w:pPr>
      <w:keepNext/>
      <w:numPr>
        <w:ilvl w:val="2"/>
        <w:numId w:val="3"/>
      </w:numPr>
      <w:outlineLvl w:val="2"/>
    </w:pPr>
    <w:rPr>
      <w:i/>
    </w:rPr>
  </w:style>
  <w:style w:type="paragraph" w:styleId="Titre4">
    <w:name w:val="heading 4"/>
    <w:basedOn w:val="Normal"/>
    <w:next w:val="Text4"/>
    <w:qFormat/>
    <w:pPr>
      <w:keepNext/>
      <w:numPr>
        <w:ilvl w:val="3"/>
        <w:numId w:val="3"/>
      </w:numPr>
      <w:outlineLvl w:val="3"/>
    </w:pPr>
  </w:style>
  <w:style w:type="paragraph" w:styleId="Titre5">
    <w:name w:val="heading 5"/>
    <w:basedOn w:val="Normal"/>
    <w:next w:val="Normal"/>
    <w:pPr>
      <w:tabs>
        <w:tab w:val="num" w:pos="0"/>
      </w:tabs>
      <w:spacing w:before="240" w:after="60"/>
      <w:outlineLvl w:val="4"/>
    </w:pPr>
    <w:rPr>
      <w:rFonts w:ascii="Arial" w:hAnsi="Arial"/>
      <w:sz w:val="22"/>
    </w:rPr>
  </w:style>
  <w:style w:type="paragraph" w:styleId="Titre6">
    <w:name w:val="heading 6"/>
    <w:basedOn w:val="Normal"/>
    <w:next w:val="Normal"/>
    <w:pPr>
      <w:tabs>
        <w:tab w:val="num" w:pos="0"/>
      </w:tabs>
      <w:spacing w:before="240" w:after="60"/>
      <w:outlineLvl w:val="5"/>
    </w:pPr>
    <w:rPr>
      <w:rFonts w:ascii="Arial" w:hAnsi="Arial"/>
      <w:i/>
      <w:sz w:val="22"/>
    </w:rPr>
  </w:style>
  <w:style w:type="paragraph" w:styleId="Titre7">
    <w:name w:val="heading 7"/>
    <w:basedOn w:val="Normal"/>
    <w:next w:val="Normal"/>
    <w:pPr>
      <w:tabs>
        <w:tab w:val="num" w:pos="0"/>
      </w:tabs>
      <w:spacing w:before="240" w:after="60"/>
      <w:outlineLvl w:val="6"/>
    </w:pPr>
    <w:rPr>
      <w:rFonts w:ascii="Arial" w:hAnsi="Arial"/>
      <w:sz w:val="20"/>
    </w:rPr>
  </w:style>
  <w:style w:type="paragraph" w:styleId="Titre8">
    <w:name w:val="heading 8"/>
    <w:basedOn w:val="Normal"/>
    <w:next w:val="Normal"/>
    <w:pPr>
      <w:tabs>
        <w:tab w:val="num" w:pos="0"/>
      </w:tabs>
      <w:spacing w:before="240" w:after="60"/>
      <w:outlineLvl w:val="7"/>
    </w:pPr>
    <w:rPr>
      <w:rFonts w:ascii="Arial" w:hAnsi="Arial"/>
      <w:i/>
      <w:sz w:val="20"/>
    </w:rPr>
  </w:style>
  <w:style w:type="paragraph" w:styleId="Titre9">
    <w:name w:val="heading 9"/>
    <w:basedOn w:val="Normal"/>
    <w:next w:val="Normal"/>
    <w:pPr>
      <w:tabs>
        <w:tab w:val="num" w:pos="0"/>
      </w:tabs>
      <w:spacing w:before="240" w:after="60"/>
      <w:outlineLvl w:val="8"/>
    </w:pPr>
    <w:rPr>
      <w:rFonts w:ascii="Arial" w:hAnsi="Arial"/>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Normalcentr">
    <w:name w:val="Block Text"/>
    <w:basedOn w:val="Normal"/>
    <w:pPr>
      <w:spacing w:after="120"/>
      <w:ind w:left="1440" w:right="1440"/>
    </w:pPr>
  </w:style>
  <w:style w:type="paragraph" w:styleId="Corpsdetexte">
    <w:name w:val="Body Text"/>
    <w:basedOn w:val="Normal"/>
    <w:pPr>
      <w:spacing w:after="120"/>
    </w:pPr>
  </w:style>
  <w:style w:type="paragraph" w:styleId="Corpsdetexte2">
    <w:name w:val="Body Text 2"/>
    <w:basedOn w:val="Normal"/>
    <w:pPr>
      <w:spacing w:after="120" w:line="480" w:lineRule="auto"/>
    </w:pPr>
  </w:style>
  <w:style w:type="paragraph" w:styleId="Corpsdetexte3">
    <w:name w:val="Body Text 3"/>
    <w:basedOn w:val="Normal"/>
    <w:pPr>
      <w:spacing w:after="120"/>
    </w:pPr>
    <w:rPr>
      <w:sz w:val="16"/>
    </w:rPr>
  </w:style>
  <w:style w:type="paragraph" w:styleId="Retrait1religne">
    <w:name w:val="Body Text First Indent"/>
    <w:basedOn w:val="Corpsdetexte"/>
    <w:pPr>
      <w:ind w:firstLine="210"/>
    </w:pPr>
  </w:style>
  <w:style w:type="paragraph" w:styleId="Retraitcorpsdetexte">
    <w:name w:val="Body Text Indent"/>
    <w:basedOn w:val="Normal"/>
    <w:pPr>
      <w:spacing w:after="120"/>
      <w:ind w:left="283"/>
    </w:pPr>
  </w:style>
  <w:style w:type="paragraph" w:styleId="Retraitcorpset1relig">
    <w:name w:val="Body Text First Indent 2"/>
    <w:basedOn w:val="Retraitcorpsdetexte"/>
    <w:pPr>
      <w:ind w:firstLine="210"/>
    </w:pPr>
  </w:style>
  <w:style w:type="paragraph" w:styleId="Retraitcorpsdetexte2">
    <w:name w:val="Body Text Indent 2"/>
    <w:basedOn w:val="Normal"/>
    <w:pPr>
      <w:spacing w:after="120" w:line="480" w:lineRule="auto"/>
      <w:ind w:left="283"/>
    </w:pPr>
  </w:style>
  <w:style w:type="paragraph" w:styleId="Retraitcorpsdetexte3">
    <w:name w:val="Body Text Indent 3"/>
    <w:basedOn w:val="Normal"/>
    <w:pPr>
      <w:spacing w:after="120"/>
      <w:ind w:left="283"/>
    </w:pPr>
    <w:rPr>
      <w:sz w:val="16"/>
    </w:rPr>
  </w:style>
  <w:style w:type="paragraph" w:styleId="Lgende">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Titre1"/>
    <w:pPr>
      <w:keepNext/>
      <w:spacing w:after="480"/>
      <w:jc w:val="center"/>
    </w:pPr>
    <w:rPr>
      <w:b/>
      <w:smallCaps/>
      <w:sz w:val="28"/>
    </w:rPr>
  </w:style>
  <w:style w:type="paragraph" w:styleId="Formuledepolitesse">
    <w:name w:val="Closing"/>
    <w:basedOn w:val="Normal"/>
    <w:pPr>
      <w:ind w:left="4252"/>
    </w:pPr>
  </w:style>
  <w:style w:type="paragraph" w:styleId="Commentaire">
    <w:name w:val="annotation text"/>
    <w:basedOn w:val="Normal"/>
    <w:link w:val="CommentaireCar"/>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Explorateurdedocuments">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Notedefin">
    <w:name w:val="endnote text"/>
    <w:basedOn w:val="Normal"/>
    <w:link w:val="NotedefinCar"/>
    <w:semiHidden/>
    <w:rPr>
      <w:sz w:val="20"/>
    </w:rPr>
  </w:style>
  <w:style w:type="paragraph" w:styleId="Adressedestinataire">
    <w:name w:val="envelope address"/>
    <w:basedOn w:val="Normal"/>
    <w:pPr>
      <w:framePr w:w="7920" w:h="1980" w:hRule="exact" w:hSpace="180" w:wrap="auto" w:hAnchor="page" w:xAlign="center" w:yAlign="bottom"/>
      <w:spacing w:after="0"/>
    </w:pPr>
  </w:style>
  <w:style w:type="paragraph" w:styleId="Adresseexpditeur">
    <w:name w:val="envelope return"/>
    <w:basedOn w:val="Normal"/>
    <w:pPr>
      <w:spacing w:after="0"/>
    </w:pPr>
    <w:rPr>
      <w:sz w:val="20"/>
    </w:rPr>
  </w:style>
  <w:style w:type="paragraph" w:styleId="Pieddepage">
    <w:name w:val="footer"/>
    <w:basedOn w:val="Normal"/>
    <w:link w:val="PieddepageCar"/>
    <w:uiPriority w:val="99"/>
    <w:pPr>
      <w:spacing w:after="0"/>
      <w:ind w:right="-567"/>
      <w:jc w:val="left"/>
    </w:pPr>
    <w:rPr>
      <w:rFonts w:ascii="Arial" w:hAnsi="Arial"/>
      <w:sz w:val="16"/>
      <w:lang w:eastAsia="x-none"/>
    </w:rPr>
  </w:style>
  <w:style w:type="paragraph" w:styleId="Notedebasdepage">
    <w:name w:val="footnote text"/>
    <w:basedOn w:val="Normal"/>
    <w:pPr>
      <w:ind w:left="357" w:hanging="357"/>
    </w:pPr>
    <w:rPr>
      <w:sz w:val="20"/>
    </w:rPr>
  </w:style>
  <w:style w:type="paragraph" w:styleId="En-tte">
    <w:name w:val="header"/>
    <w:basedOn w:val="Normal"/>
    <w:link w:val="En-tteCar"/>
    <w:pPr>
      <w:tabs>
        <w:tab w:val="center" w:pos="4153"/>
        <w:tab w:val="right" w:pos="8306"/>
      </w:tabs>
    </w:pPr>
    <w:rPr>
      <w:lang w:eastAsia="x-non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Titreindex">
    <w:name w:val="index heading"/>
    <w:basedOn w:val="Normal"/>
    <w:next w:val="Index1"/>
    <w:semiHidden/>
    <w:rPr>
      <w:rFonts w:ascii="Arial" w:hAnsi="Arial"/>
      <w:b/>
    </w:rPr>
  </w:style>
  <w:style w:type="paragraph" w:styleId="Liste">
    <w:name w:val="List"/>
    <w:basedOn w:val="Normal"/>
    <w:pPr>
      <w:ind w:left="283" w:hanging="283"/>
    </w:pPr>
  </w:style>
  <w:style w:type="paragraph" w:styleId="Liste2">
    <w:name w:val="List 2"/>
    <w:basedOn w:val="Normal"/>
    <w:pPr>
      <w:ind w:left="566" w:hanging="283"/>
    </w:pPr>
  </w:style>
  <w:style w:type="paragraph" w:styleId="Liste3">
    <w:name w:val="List 3"/>
    <w:basedOn w:val="Normal"/>
    <w:pPr>
      <w:ind w:left="849" w:hanging="283"/>
    </w:pPr>
  </w:style>
  <w:style w:type="paragraph" w:styleId="Liste4">
    <w:name w:val="List 4"/>
    <w:basedOn w:val="Normal"/>
    <w:pPr>
      <w:ind w:left="1132" w:hanging="283"/>
    </w:pPr>
  </w:style>
  <w:style w:type="paragraph" w:styleId="Liste5">
    <w:name w:val="List 5"/>
    <w:basedOn w:val="Normal"/>
    <w:pPr>
      <w:ind w:left="1415" w:hanging="283"/>
    </w:pPr>
  </w:style>
  <w:style w:type="paragraph" w:styleId="Listepuces">
    <w:name w:val="List Bullet"/>
    <w:basedOn w:val="Normal"/>
    <w:pPr>
      <w:numPr>
        <w:numId w:val="4"/>
      </w:numPr>
    </w:pPr>
  </w:style>
  <w:style w:type="paragraph" w:styleId="Listepuces2">
    <w:name w:val="List Bullet 2"/>
    <w:basedOn w:val="Text2"/>
    <w:pPr>
      <w:numPr>
        <w:numId w:val="6"/>
      </w:numPr>
      <w:tabs>
        <w:tab w:val="clear" w:pos="2302"/>
      </w:tabs>
    </w:pPr>
  </w:style>
  <w:style w:type="paragraph" w:styleId="Listepuces3">
    <w:name w:val="List Bullet 3"/>
    <w:basedOn w:val="Text3"/>
    <w:pPr>
      <w:numPr>
        <w:numId w:val="7"/>
      </w:numPr>
      <w:tabs>
        <w:tab w:val="clear" w:pos="2302"/>
      </w:tabs>
    </w:pPr>
  </w:style>
  <w:style w:type="paragraph" w:styleId="Listepuces4">
    <w:name w:val="List Bullet 4"/>
    <w:basedOn w:val="Text4"/>
    <w:pPr>
      <w:numPr>
        <w:numId w:val="8"/>
      </w:numPr>
      <w:tabs>
        <w:tab w:val="clear" w:pos="2302"/>
      </w:tabs>
    </w:pPr>
  </w:style>
  <w:style w:type="paragraph" w:styleId="Listepuces5">
    <w:name w:val="List Bullet 5"/>
    <w:basedOn w:val="Normal"/>
    <w:autoRedefine/>
    <w:pPr>
      <w:numPr>
        <w:numId w:val="1"/>
      </w:numPr>
    </w:pPr>
  </w:style>
  <w:style w:type="paragraph" w:styleId="Listecontinue">
    <w:name w:val="List Continue"/>
    <w:basedOn w:val="Normal"/>
    <w:pPr>
      <w:spacing w:after="120"/>
      <w:ind w:left="283"/>
    </w:pPr>
  </w:style>
  <w:style w:type="paragraph" w:styleId="Listecontinue2">
    <w:name w:val="List Continue 2"/>
    <w:basedOn w:val="Normal"/>
    <w:pPr>
      <w:spacing w:after="120"/>
      <w:ind w:left="566"/>
    </w:pPr>
  </w:style>
  <w:style w:type="paragraph" w:styleId="Listecontinue3">
    <w:name w:val="List Continue 3"/>
    <w:basedOn w:val="Normal"/>
    <w:pPr>
      <w:spacing w:after="120"/>
      <w:ind w:left="849"/>
    </w:pPr>
  </w:style>
  <w:style w:type="paragraph" w:styleId="Listecontinue4">
    <w:name w:val="List Continue 4"/>
    <w:basedOn w:val="Normal"/>
    <w:pPr>
      <w:spacing w:after="120"/>
      <w:ind w:left="1132"/>
    </w:pPr>
  </w:style>
  <w:style w:type="paragraph" w:styleId="Listecontinue5">
    <w:name w:val="List Continue 5"/>
    <w:basedOn w:val="Normal"/>
    <w:pPr>
      <w:spacing w:after="120"/>
      <w:ind w:left="1415"/>
    </w:pPr>
  </w:style>
  <w:style w:type="paragraph" w:styleId="Listenumros">
    <w:name w:val="List Number"/>
    <w:basedOn w:val="Normal"/>
    <w:pPr>
      <w:numPr>
        <w:numId w:val="14"/>
      </w:numPr>
    </w:pPr>
  </w:style>
  <w:style w:type="paragraph" w:styleId="Listenumros2">
    <w:name w:val="List Number 2"/>
    <w:basedOn w:val="Text2"/>
    <w:pPr>
      <w:numPr>
        <w:numId w:val="16"/>
      </w:numPr>
      <w:tabs>
        <w:tab w:val="clear" w:pos="2302"/>
      </w:tabs>
    </w:pPr>
  </w:style>
  <w:style w:type="paragraph" w:styleId="Listenumros3">
    <w:name w:val="List Number 3"/>
    <w:basedOn w:val="Text3"/>
    <w:pPr>
      <w:numPr>
        <w:numId w:val="17"/>
      </w:numPr>
      <w:tabs>
        <w:tab w:val="clear" w:pos="2302"/>
      </w:tabs>
    </w:pPr>
  </w:style>
  <w:style w:type="paragraph" w:styleId="Listenumros4">
    <w:name w:val="List Number 4"/>
    <w:basedOn w:val="Text4"/>
    <w:pPr>
      <w:numPr>
        <w:numId w:val="18"/>
      </w:numPr>
      <w:tabs>
        <w:tab w:val="clear" w:pos="2302"/>
      </w:tabs>
    </w:pPr>
  </w:style>
  <w:style w:type="paragraph" w:styleId="Listenumros5">
    <w:name w:val="List Number 5"/>
    <w:basedOn w:val="Normal"/>
    <w:pPr>
      <w:numPr>
        <w:numId w:val="2"/>
      </w:numPr>
    </w:pPr>
  </w:style>
  <w:style w:type="paragraph" w:styleId="Textedemacro">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En-ttedemessage">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Retraitnormal">
    <w:name w:val="Normal Indent"/>
    <w:basedOn w:val="Normal"/>
    <w:link w:val="RetraitnormalCar"/>
    <w:pPr>
      <w:ind w:left="720"/>
    </w:pPr>
    <w:rPr>
      <w:lang w:eastAsia="x-none"/>
    </w:rPr>
  </w:style>
  <w:style w:type="paragraph" w:styleId="Titredenote">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Titre1"/>
    <w:next w:val="Text1"/>
    <w:pPr>
      <w:keepNext w:val="0"/>
      <w:spacing w:before="0"/>
      <w:outlineLvl w:val="9"/>
    </w:pPr>
    <w:rPr>
      <w:b w:val="0"/>
      <w:smallCaps w:val="0"/>
    </w:rPr>
  </w:style>
  <w:style w:type="paragraph" w:customStyle="1" w:styleId="NumPar2">
    <w:name w:val="NumPar 2"/>
    <w:basedOn w:val="Titre2"/>
    <w:next w:val="Text2"/>
    <w:pPr>
      <w:keepNext w:val="0"/>
      <w:outlineLvl w:val="9"/>
    </w:pPr>
    <w:rPr>
      <w:b w:val="0"/>
    </w:rPr>
  </w:style>
  <w:style w:type="paragraph" w:customStyle="1" w:styleId="NumPar3">
    <w:name w:val="NumPar 3"/>
    <w:basedOn w:val="Titre3"/>
    <w:next w:val="Text3"/>
    <w:pPr>
      <w:keepNext w:val="0"/>
      <w:outlineLvl w:val="9"/>
    </w:pPr>
    <w:rPr>
      <w:i w:val="0"/>
    </w:rPr>
  </w:style>
  <w:style w:type="paragraph" w:customStyle="1" w:styleId="NumPar4">
    <w:name w:val="NumPar 4"/>
    <w:basedOn w:val="Titre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Textebrut">
    <w:name w:val="Plain Text"/>
    <w:basedOn w:val="Normal"/>
    <w:rPr>
      <w:rFonts w:ascii="Courier New" w:hAnsi="Courier New"/>
      <w:sz w:val="20"/>
    </w:rPr>
  </w:style>
  <w:style w:type="paragraph" w:styleId="Salutations">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ous-titre">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desrfrencesjuridiques">
    <w:name w:val="table of authorities"/>
    <w:basedOn w:val="Normal"/>
    <w:next w:val="Normal"/>
    <w:semiHidden/>
    <w:pPr>
      <w:ind w:left="240" w:hanging="240"/>
    </w:pPr>
  </w:style>
  <w:style w:type="paragraph" w:styleId="Tabledesillustrations">
    <w:name w:val="table of figures"/>
    <w:basedOn w:val="Normal"/>
    <w:next w:val="Normal"/>
    <w:semiHidden/>
    <w:pPr>
      <w:ind w:left="480" w:hanging="480"/>
    </w:pPr>
  </w:style>
  <w:style w:type="paragraph" w:styleId="Titre">
    <w:name w:val="Title"/>
    <w:basedOn w:val="Normal"/>
    <w:next w:val="SubTitle1"/>
    <w:pPr>
      <w:spacing w:after="480"/>
      <w:jc w:val="center"/>
    </w:pPr>
    <w:rPr>
      <w:b/>
      <w:kern w:val="28"/>
      <w:sz w:val="48"/>
    </w:rPr>
  </w:style>
  <w:style w:type="paragraph" w:styleId="TitreTR">
    <w:name w:val="toa heading"/>
    <w:basedOn w:val="Normal"/>
    <w:next w:val="Normal"/>
    <w:semiHidden/>
    <w:pPr>
      <w:spacing w:before="120"/>
    </w:pPr>
    <w:rPr>
      <w:rFonts w:ascii="Arial" w:hAnsi="Arial"/>
      <w:b/>
    </w:rPr>
  </w:style>
  <w:style w:type="paragraph" w:styleId="TM1">
    <w:name w:val="toc 1"/>
    <w:basedOn w:val="Normal"/>
    <w:next w:val="Normal"/>
    <w:semiHidden/>
    <w:pPr>
      <w:tabs>
        <w:tab w:val="right" w:leader="dot" w:pos="8640"/>
      </w:tabs>
      <w:spacing w:before="120" w:after="120"/>
      <w:ind w:left="482" w:right="720" w:hanging="482"/>
    </w:pPr>
    <w:rPr>
      <w:caps/>
    </w:rPr>
  </w:style>
  <w:style w:type="paragraph" w:styleId="TM2">
    <w:name w:val="toc 2"/>
    <w:basedOn w:val="Normal"/>
    <w:next w:val="Normal"/>
    <w:semiHidden/>
    <w:pPr>
      <w:tabs>
        <w:tab w:val="right" w:leader="dot" w:pos="8640"/>
      </w:tabs>
      <w:spacing w:before="60" w:after="60"/>
      <w:ind w:left="1077" w:right="720" w:hanging="595"/>
    </w:pPr>
  </w:style>
  <w:style w:type="paragraph" w:styleId="TM3">
    <w:name w:val="toc 3"/>
    <w:basedOn w:val="Normal"/>
    <w:next w:val="Normal"/>
    <w:semiHidden/>
    <w:pPr>
      <w:tabs>
        <w:tab w:val="right" w:leader="dot" w:pos="8640"/>
      </w:tabs>
      <w:spacing w:before="60" w:after="60"/>
      <w:ind w:left="1916" w:right="720" w:hanging="839"/>
    </w:pPr>
  </w:style>
  <w:style w:type="paragraph" w:styleId="TM4">
    <w:name w:val="toc 4"/>
    <w:basedOn w:val="Normal"/>
    <w:next w:val="Normal"/>
    <w:semiHidden/>
    <w:pPr>
      <w:tabs>
        <w:tab w:val="right" w:leader="dot" w:pos="8641"/>
      </w:tabs>
      <w:spacing w:before="60" w:after="60"/>
      <w:ind w:left="2880" w:right="720" w:hanging="964"/>
    </w:pPr>
  </w:style>
  <w:style w:type="paragraph" w:styleId="TM5">
    <w:name w:val="toc 5"/>
    <w:basedOn w:val="Normal"/>
    <w:next w:val="Normal"/>
    <w:semiHidden/>
    <w:pPr>
      <w:tabs>
        <w:tab w:val="right" w:leader="dot" w:pos="8641"/>
      </w:tabs>
      <w:spacing w:before="240" w:after="120"/>
      <w:ind w:right="720"/>
    </w:pPr>
    <w:rPr>
      <w:caps/>
    </w:rPr>
  </w:style>
  <w:style w:type="paragraph" w:styleId="TM6">
    <w:name w:val="toc 6"/>
    <w:basedOn w:val="Normal"/>
    <w:next w:val="Normal"/>
    <w:autoRedefine/>
    <w:semiHidden/>
    <w:pPr>
      <w:ind w:left="1200"/>
    </w:pPr>
  </w:style>
  <w:style w:type="paragraph" w:styleId="TM7">
    <w:name w:val="toc 7"/>
    <w:basedOn w:val="Normal"/>
    <w:next w:val="Normal"/>
    <w:autoRedefine/>
    <w:semiHidden/>
    <w:pPr>
      <w:ind w:left="1440"/>
    </w:pPr>
  </w:style>
  <w:style w:type="paragraph" w:styleId="TM8">
    <w:name w:val="toc 8"/>
    <w:basedOn w:val="Normal"/>
    <w:next w:val="Normal"/>
    <w:autoRedefine/>
    <w:semiHidden/>
    <w:pPr>
      <w:ind w:left="1680"/>
    </w:pPr>
  </w:style>
  <w:style w:type="paragraph" w:styleId="TM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En-ttedetabledesmatires">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Lienhypertexte">
    <w:name w:val="Hyperlink"/>
    <w:rsid w:val="006914AD"/>
    <w:rPr>
      <w:color w:val="0000FF"/>
      <w:u w:val="single"/>
    </w:rPr>
  </w:style>
  <w:style w:type="character" w:styleId="Appelnotedebasdep">
    <w:name w:val="footnote reference"/>
    <w:rsid w:val="00CD08CF"/>
    <w:rPr>
      <w:vertAlign w:val="superscript"/>
    </w:rPr>
  </w:style>
  <w:style w:type="table" w:styleId="Grillemoyenne3-Accent2">
    <w:name w:val="Medium Grid 3 Accent 2"/>
    <w:basedOn w:val="Tableau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edebulles">
    <w:name w:val="Balloon Text"/>
    <w:basedOn w:val="Normal"/>
    <w:link w:val="TextedebullesC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Pieddepage"/>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ieddepage"/>
    <w:link w:val="FooterDateChar"/>
    <w:qFormat/>
    <w:rsid w:val="00EE60CF"/>
    <w:pPr>
      <w:tabs>
        <w:tab w:val="right" w:pos="9240"/>
      </w:tabs>
    </w:pPr>
    <w:rPr>
      <w:rFonts w:ascii="Verdana" w:hAnsi="Verdana"/>
      <w:lang w:val="it-IT"/>
    </w:rPr>
  </w:style>
  <w:style w:type="character" w:customStyle="1" w:styleId="PieddepageCar">
    <w:name w:val="Pied de page Car"/>
    <w:link w:val="Pieddepage"/>
    <w:uiPriority w:val="99"/>
    <w:rsid w:val="00EE60CF"/>
    <w:rPr>
      <w:rFonts w:ascii="Arial" w:hAnsi="Arial"/>
      <w:sz w:val="16"/>
      <w:lang w:val="fr-FR"/>
    </w:rPr>
  </w:style>
  <w:style w:type="character" w:customStyle="1" w:styleId="ApprovalfooterChar">
    <w:name w:val="Approval_footer Char"/>
    <w:basedOn w:val="PieddepageCar"/>
    <w:link w:val="Footerapproval"/>
    <w:rsid w:val="00EE60CF"/>
    <w:rPr>
      <w:rFonts w:ascii="Arial" w:hAnsi="Arial"/>
      <w:sz w:val="16"/>
      <w:lang w:val="fr-FR"/>
    </w:rPr>
  </w:style>
  <w:style w:type="paragraph" w:customStyle="1" w:styleId="PageNumber1">
    <w:name w:val="Page Number1"/>
    <w:basedOn w:val="Pieddepage"/>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En-tteCar">
    <w:name w:val="En-tête Car"/>
    <w:link w:val="En-tte"/>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Retraitnormal"/>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RetraitnormalCar">
    <w:name w:val="Retrait normal Car"/>
    <w:link w:val="Retraitnormal"/>
    <w:rsid w:val="007A4813"/>
    <w:rPr>
      <w:sz w:val="24"/>
      <w:lang w:val="fr-FR"/>
    </w:rPr>
  </w:style>
  <w:style w:type="character" w:customStyle="1" w:styleId="Bulletpoint1Char">
    <w:name w:val="Bullet point1 Char"/>
    <w:basedOn w:val="RetraitnormalCar"/>
    <w:link w:val="Bulletpoint1"/>
    <w:rsid w:val="007A4813"/>
    <w:rPr>
      <w:sz w:val="24"/>
      <w:lang w:val="fr-FR"/>
    </w:rPr>
  </w:style>
  <w:style w:type="paragraph" w:customStyle="1" w:styleId="BulletPoint2">
    <w:name w:val="Bullet Point 2"/>
    <w:basedOn w:val="Retraitnormal"/>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Grilledutableau">
    <w:name w:val="Table Grid"/>
    <w:basedOn w:val="Tableau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TableauNormal"/>
    <w:rsid w:val="00EF7057"/>
    <w:tblPr/>
  </w:style>
  <w:style w:type="table" w:styleId="Tableaulgant">
    <w:name w:val="Table Elegant"/>
    <w:basedOn w:val="Tableau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Marquedecommentaire">
    <w:name w:val="annotation reference"/>
    <w:unhideWhenUsed/>
    <w:rsid w:val="00F0066C"/>
    <w:rPr>
      <w:sz w:val="16"/>
      <w:szCs w:val="16"/>
    </w:rPr>
  </w:style>
  <w:style w:type="character" w:customStyle="1" w:styleId="CommentaireCar">
    <w:name w:val="Commentaire Car"/>
    <w:link w:val="Commentaire"/>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Corpsdetexte"/>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edebullesCar">
    <w:name w:val="Texte de bulles Car"/>
    <w:link w:val="Textedebulles"/>
    <w:uiPriority w:val="99"/>
    <w:semiHidden/>
    <w:rsid w:val="00BA290F"/>
    <w:rPr>
      <w:rFonts w:ascii="Tahoma" w:hAnsi="Tahoma" w:cs="Tahoma"/>
      <w:sz w:val="16"/>
      <w:szCs w:val="16"/>
      <w:lang w:val="fr-FR" w:eastAsia="en-US"/>
    </w:rPr>
  </w:style>
  <w:style w:type="paragraph" w:styleId="Paragraphedeliste">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Objetducommentaire">
    <w:name w:val="annotation subject"/>
    <w:basedOn w:val="Commentaire"/>
    <w:next w:val="Commentaire"/>
    <w:link w:val="ObjetducommentaireCar"/>
    <w:uiPriority w:val="99"/>
    <w:unhideWhenUsed/>
    <w:rsid w:val="00BA290F"/>
    <w:pPr>
      <w:suppressAutoHyphens/>
      <w:spacing w:after="0"/>
      <w:jc w:val="left"/>
    </w:pPr>
    <w:rPr>
      <w:b/>
      <w:bCs/>
      <w:lang w:val="x-none" w:eastAsia="ar-SA"/>
    </w:rPr>
  </w:style>
  <w:style w:type="character" w:customStyle="1" w:styleId="ObjetducommentaireCar">
    <w:name w:val="Objet du commentaire Car"/>
    <w:link w:val="Objetducommentaire"/>
    <w:uiPriority w:val="99"/>
    <w:rsid w:val="00BA290F"/>
    <w:rPr>
      <w:b/>
      <w:bCs/>
      <w:lang w:val="x-none" w:eastAsia="ar-SA"/>
    </w:rPr>
  </w:style>
  <w:style w:type="paragraph" w:styleId="Rvision">
    <w:name w:val="Revision"/>
    <w:hidden/>
    <w:uiPriority w:val="99"/>
    <w:semiHidden/>
    <w:rsid w:val="00BA290F"/>
    <w:rPr>
      <w:sz w:val="24"/>
      <w:szCs w:val="24"/>
      <w:lang w:eastAsia="ar-SA"/>
    </w:rPr>
  </w:style>
  <w:style w:type="character" w:styleId="Lienhypertextesuivivisit">
    <w:name w:val="FollowedHyperlink"/>
    <w:uiPriority w:val="99"/>
    <w:unhideWhenUsed/>
    <w:rsid w:val="00BA290F"/>
    <w:rPr>
      <w:color w:val="800080"/>
      <w:u w:val="single"/>
    </w:rPr>
  </w:style>
  <w:style w:type="character" w:customStyle="1" w:styleId="Titre3Car">
    <w:name w:val="Titre 3 Car"/>
    <w:link w:val="Titre3"/>
    <w:rsid w:val="005D5129"/>
    <w:rPr>
      <w:i/>
      <w:sz w:val="24"/>
      <w:lang w:val="fr-FR" w:eastAsia="en-US"/>
    </w:rPr>
  </w:style>
  <w:style w:type="character" w:styleId="Appeldenotedefin">
    <w:name w:val="endnote reference"/>
    <w:rsid w:val="007967A9"/>
    <w:rPr>
      <w:vertAlign w:val="superscript"/>
    </w:rPr>
  </w:style>
  <w:style w:type="character" w:customStyle="1" w:styleId="NotedefinCar">
    <w:name w:val="Note de fin Car"/>
    <w:basedOn w:val="Policepardfaut"/>
    <w:link w:val="Notedefin"/>
    <w:semiHidden/>
    <w:rsid w:val="00D97FE7"/>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20894324">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eminebol@omu.edu.tr"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A1/C3</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2.xml><?xml version="1.0" encoding="utf-8"?>
<ds:datastoreItem xmlns:ds="http://schemas.openxmlformats.org/officeDocument/2006/customXml" ds:itemID="{36042D97-5254-439C-BD7E-F6600E2DF7B1}">
  <ds:schemaRefs>
    <ds:schemaRef ds:uri="http://schemas.microsoft.com/office/2006/metadata/properties"/>
    <ds:schemaRef ds:uri="http://schemas.microsoft.com/office/infopath/2007/PartnerControls"/>
    <ds:schemaRef ds:uri="cfd06d9f-862c-4359-9a69-c66ff689f26a"/>
  </ds:schemaRefs>
</ds:datastoreItem>
</file>

<file path=customXml/itemProps3.xml><?xml version="1.0" encoding="utf-8"?>
<ds:datastoreItem xmlns:ds="http://schemas.openxmlformats.org/officeDocument/2006/customXml" ds:itemID="{EF12E0E7-679F-479B-8D63-C13CAB37A0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12A8D9F-A17A-4B5F-897B-6B4E57CEC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4</Pages>
  <Words>497</Words>
  <Characters>2738</Characters>
  <Application>Microsoft Office Word</Application>
  <DocSecurity>0</DocSecurity>
  <PresentationFormat>Microsoft Word 11.0</PresentationFormat>
  <Lines>22</Lines>
  <Paragraphs>6</Paragraphs>
  <ScaleCrop>false</ScaleCrop>
  <HeadingPairs>
    <vt:vector size="10" baseType="variant">
      <vt:variant>
        <vt:lpstr>Titre</vt:lpstr>
      </vt:variant>
      <vt:variant>
        <vt:i4>1</vt:i4>
      </vt:variant>
      <vt:variant>
        <vt:lpstr>Konu Başlığı</vt:lpstr>
      </vt:variant>
      <vt:variant>
        <vt:i4>1</vt:i4>
      </vt:variant>
      <vt:variant>
        <vt:lpstr>Title</vt:lpstr>
      </vt:variant>
      <vt:variant>
        <vt:i4>1</vt:i4>
      </vt:variant>
      <vt:variant>
        <vt:lpstr>Titel</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3229</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Mahbouba bellar</cp:lastModifiedBy>
  <cp:revision>2</cp:revision>
  <cp:lastPrinted>2013-11-06T08:46:00Z</cp:lastPrinted>
  <dcterms:created xsi:type="dcterms:W3CDTF">2019-08-07T08:11:00Z</dcterms:created>
  <dcterms:modified xsi:type="dcterms:W3CDTF">2019-08-07T08:11:00Z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